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E9E" w:rsidRPr="006B0012" w:rsidRDefault="00C25E9E" w:rsidP="00C25E9E">
      <w:pPr>
        <w:spacing w:after="0" w:line="240" w:lineRule="auto"/>
        <w:jc w:val="center"/>
        <w:rPr>
          <w:rFonts w:ascii="Times New Roman" w:hAnsi="Times New Roman" w:cs="Times New Roman"/>
          <w:color w:val="000000" w:themeColor="text1"/>
          <w:sz w:val="24"/>
          <w:szCs w:val="24"/>
        </w:rPr>
      </w:pPr>
      <w:r w:rsidRPr="006B0012">
        <w:rPr>
          <w:rFonts w:ascii="Times New Roman" w:hAnsi="Times New Roman" w:cs="Times New Roman"/>
          <w:color w:val="000000" w:themeColor="text1"/>
          <w:sz w:val="24"/>
          <w:szCs w:val="24"/>
        </w:rPr>
        <w:t>POTPOURRI</w:t>
      </w:r>
    </w:p>
    <w:p w:rsidR="00C25E9E" w:rsidRPr="006B0012" w:rsidRDefault="00C25E9E" w:rsidP="00C25E9E">
      <w:pPr>
        <w:spacing w:after="0" w:line="240" w:lineRule="auto"/>
        <w:jc w:val="center"/>
        <w:rPr>
          <w:rFonts w:ascii="Times New Roman" w:hAnsi="Times New Roman" w:cs="Times New Roman"/>
          <w:color w:val="000000" w:themeColor="text1"/>
          <w:sz w:val="24"/>
          <w:szCs w:val="24"/>
        </w:rPr>
      </w:pPr>
      <w:r w:rsidRPr="006B0012">
        <w:rPr>
          <w:rFonts w:ascii="Times New Roman" w:hAnsi="Times New Roman" w:cs="Times New Roman"/>
          <w:color w:val="000000" w:themeColor="text1"/>
          <w:sz w:val="24"/>
          <w:szCs w:val="24"/>
        </w:rPr>
        <w:t>Department of Environmental Quality</w:t>
      </w:r>
    </w:p>
    <w:p w:rsidR="00C25E9E" w:rsidRPr="006B0012" w:rsidRDefault="00C25E9E" w:rsidP="00C25E9E">
      <w:pPr>
        <w:spacing w:after="0" w:line="240" w:lineRule="auto"/>
        <w:jc w:val="center"/>
        <w:rPr>
          <w:rFonts w:ascii="Times New Roman" w:hAnsi="Times New Roman" w:cs="Times New Roman"/>
          <w:color w:val="000000" w:themeColor="text1"/>
          <w:sz w:val="24"/>
          <w:szCs w:val="24"/>
        </w:rPr>
      </w:pPr>
      <w:r w:rsidRPr="006B0012">
        <w:rPr>
          <w:rFonts w:ascii="Times New Roman" w:hAnsi="Times New Roman" w:cs="Times New Roman"/>
          <w:color w:val="000000" w:themeColor="text1"/>
          <w:sz w:val="24"/>
          <w:szCs w:val="24"/>
        </w:rPr>
        <w:t>Office of the Secretary</w:t>
      </w:r>
    </w:p>
    <w:p w:rsidR="00C25E9E" w:rsidRPr="006B0012" w:rsidRDefault="00C25E9E" w:rsidP="00C25E9E">
      <w:pPr>
        <w:spacing w:after="0" w:line="240" w:lineRule="auto"/>
        <w:jc w:val="center"/>
        <w:rPr>
          <w:rFonts w:ascii="Times New Roman" w:hAnsi="Times New Roman" w:cs="Times New Roman"/>
          <w:color w:val="000000" w:themeColor="text1"/>
          <w:sz w:val="24"/>
          <w:szCs w:val="24"/>
        </w:rPr>
      </w:pPr>
      <w:r w:rsidRPr="006B0012">
        <w:rPr>
          <w:rFonts w:ascii="Times New Roman" w:hAnsi="Times New Roman" w:cs="Times New Roman"/>
          <w:color w:val="000000" w:themeColor="text1"/>
          <w:sz w:val="24"/>
          <w:szCs w:val="24"/>
        </w:rPr>
        <w:t>Legal Affairs and Criminal Investigations Division</w:t>
      </w:r>
    </w:p>
    <w:p w:rsidR="00C25E9E" w:rsidRPr="006B0012" w:rsidRDefault="00C25E9E" w:rsidP="00C25E9E">
      <w:pPr>
        <w:spacing w:after="0" w:line="240" w:lineRule="auto"/>
        <w:jc w:val="center"/>
        <w:rPr>
          <w:rFonts w:ascii="Times New Roman" w:hAnsi="Times New Roman" w:cs="Times New Roman"/>
          <w:color w:val="000000" w:themeColor="text1"/>
          <w:sz w:val="24"/>
          <w:szCs w:val="24"/>
        </w:rPr>
      </w:pPr>
    </w:p>
    <w:p w:rsidR="00C25E9E" w:rsidRPr="006B0012" w:rsidRDefault="00C25E9E" w:rsidP="00C25E9E">
      <w:pPr>
        <w:spacing w:after="0" w:line="240" w:lineRule="auto"/>
        <w:jc w:val="center"/>
        <w:rPr>
          <w:rFonts w:ascii="Times New Roman" w:hAnsi="Times New Roman" w:cs="Times New Roman"/>
          <w:color w:val="000000" w:themeColor="text1"/>
          <w:sz w:val="24"/>
          <w:szCs w:val="24"/>
        </w:rPr>
      </w:pPr>
      <w:r w:rsidRPr="006B0012">
        <w:rPr>
          <w:rFonts w:ascii="Times New Roman" w:hAnsi="Times New Roman" w:cs="Times New Roman"/>
          <w:color w:val="000000" w:themeColor="text1"/>
          <w:sz w:val="24"/>
          <w:szCs w:val="24"/>
        </w:rPr>
        <w:t>Notice of Public Hearing</w:t>
      </w:r>
    </w:p>
    <w:p w:rsidR="00C25E9E" w:rsidRPr="006B0012" w:rsidRDefault="00C25E9E" w:rsidP="00C25E9E">
      <w:pPr>
        <w:spacing w:after="0" w:line="240" w:lineRule="auto"/>
        <w:jc w:val="center"/>
        <w:rPr>
          <w:rFonts w:ascii="Times New Roman" w:hAnsi="Times New Roman" w:cs="Times New Roman"/>
          <w:color w:val="000000" w:themeColor="text1"/>
          <w:sz w:val="24"/>
          <w:szCs w:val="24"/>
        </w:rPr>
      </w:pPr>
      <w:r w:rsidRPr="006B0012">
        <w:rPr>
          <w:rFonts w:ascii="Times New Roman" w:hAnsi="Times New Roman" w:cs="Times New Roman"/>
          <w:color w:val="000000" w:themeColor="text1"/>
          <w:sz w:val="24"/>
          <w:szCs w:val="24"/>
        </w:rPr>
        <w:t>Substantive Changes to Proposed Rule WQ111</w:t>
      </w:r>
    </w:p>
    <w:p w:rsidR="00C25E9E" w:rsidRPr="006B0012" w:rsidRDefault="00C25E9E" w:rsidP="00C25E9E">
      <w:pPr>
        <w:spacing w:after="0" w:line="240" w:lineRule="auto"/>
        <w:jc w:val="center"/>
        <w:rPr>
          <w:rFonts w:ascii="Times New Roman" w:hAnsi="Times New Roman" w:cs="Times New Roman"/>
          <w:noProof/>
          <w:color w:val="000000" w:themeColor="text1"/>
          <w:sz w:val="24"/>
          <w:szCs w:val="24"/>
        </w:rPr>
      </w:pPr>
      <w:r w:rsidRPr="006B0012">
        <w:rPr>
          <w:rFonts w:ascii="Times New Roman" w:hAnsi="Times New Roman" w:cs="Times New Roman"/>
          <w:noProof/>
          <w:color w:val="000000" w:themeColor="text1"/>
          <w:sz w:val="24"/>
          <w:szCs w:val="24"/>
        </w:rPr>
        <w:t>Water Quality Standards Triennial Revision</w:t>
      </w:r>
    </w:p>
    <w:p w:rsidR="00C25E9E" w:rsidRPr="006B0012" w:rsidRDefault="00C25E9E" w:rsidP="00C25E9E">
      <w:pPr>
        <w:spacing w:after="0" w:line="240" w:lineRule="auto"/>
        <w:jc w:val="center"/>
        <w:rPr>
          <w:rFonts w:ascii="Times New Roman" w:hAnsi="Times New Roman" w:cs="Times New Roman"/>
          <w:noProof/>
          <w:color w:val="000000" w:themeColor="text1"/>
          <w:sz w:val="24"/>
          <w:szCs w:val="24"/>
        </w:rPr>
      </w:pPr>
      <w:r w:rsidRPr="006B0012">
        <w:rPr>
          <w:rFonts w:ascii="Times New Roman" w:hAnsi="Times New Roman" w:cs="Times New Roman"/>
          <w:noProof/>
          <w:color w:val="000000" w:themeColor="text1"/>
          <w:sz w:val="24"/>
          <w:szCs w:val="24"/>
        </w:rPr>
        <w:t>(LAC 33:IX.1109)</w:t>
      </w:r>
    </w:p>
    <w:p w:rsidR="00C25E9E" w:rsidRPr="006B0012" w:rsidRDefault="00C25E9E" w:rsidP="00C25E9E">
      <w:pPr>
        <w:jc w:val="center"/>
        <w:rPr>
          <w:rFonts w:ascii="Times New Roman" w:hAnsi="Times New Roman" w:cs="Times New Roman"/>
          <w:noProof/>
          <w:color w:val="000000" w:themeColor="text1"/>
          <w:sz w:val="24"/>
          <w:szCs w:val="24"/>
        </w:rPr>
      </w:pPr>
    </w:p>
    <w:p w:rsidR="00C25E9E" w:rsidRPr="006B0012" w:rsidRDefault="00C25E9E" w:rsidP="00C25E9E">
      <w:pPr>
        <w:ind w:firstLine="720"/>
        <w:rPr>
          <w:rFonts w:ascii="Times New Roman" w:hAnsi="Times New Roman" w:cs="Times New Roman"/>
          <w:color w:val="000000" w:themeColor="text1"/>
          <w:sz w:val="24"/>
          <w:szCs w:val="24"/>
        </w:rPr>
      </w:pPr>
      <w:r w:rsidRPr="006B0012">
        <w:rPr>
          <w:rFonts w:ascii="Times New Roman" w:hAnsi="Times New Roman" w:cs="Times New Roman"/>
          <w:color w:val="000000" w:themeColor="text1"/>
          <w:sz w:val="24"/>
          <w:szCs w:val="24"/>
        </w:rPr>
        <w:t xml:space="preserve">Under the authority of the Environmental Quality Act, R.S. 30:2001 et seq., and in accordance with the provisions of the Administrative Procedure Act, R.S. 49:950 et seq., the secretary gives notice that the department is seeking to incorporate substantive changes to proposed regulation (LAC 33:IX.1109) (Log </w:t>
      </w:r>
      <w:r w:rsidR="000546A1">
        <w:rPr>
          <w:rFonts w:ascii="Times New Roman" w:hAnsi="Times New Roman" w:cs="Times New Roman"/>
          <w:color w:val="000000" w:themeColor="text1"/>
          <w:sz w:val="24"/>
          <w:szCs w:val="24"/>
        </w:rPr>
        <w:t>number</w:t>
      </w:r>
      <w:r w:rsidRPr="006B0012">
        <w:rPr>
          <w:rFonts w:ascii="Times New Roman" w:hAnsi="Times New Roman" w:cs="Times New Roman"/>
          <w:color w:val="000000" w:themeColor="text1"/>
          <w:sz w:val="24"/>
          <w:szCs w:val="24"/>
        </w:rPr>
        <w:t xml:space="preserve"> WQ</w:t>
      </w:r>
      <w:r w:rsidR="008D4EF9" w:rsidRPr="006B0012">
        <w:rPr>
          <w:rFonts w:ascii="Times New Roman" w:hAnsi="Times New Roman" w:cs="Times New Roman"/>
          <w:color w:val="000000" w:themeColor="text1"/>
          <w:sz w:val="24"/>
          <w:szCs w:val="24"/>
        </w:rPr>
        <w:t>111</w:t>
      </w:r>
      <w:r w:rsidRPr="006B0012">
        <w:rPr>
          <w:rFonts w:ascii="Times New Roman" w:hAnsi="Times New Roman" w:cs="Times New Roman"/>
          <w:color w:val="000000" w:themeColor="text1"/>
          <w:sz w:val="24"/>
          <w:szCs w:val="24"/>
        </w:rPr>
        <w:t>S), which was originally noticed as WQ</w:t>
      </w:r>
      <w:r w:rsidR="008D4EF9" w:rsidRPr="006B0012">
        <w:rPr>
          <w:rFonts w:ascii="Times New Roman" w:hAnsi="Times New Roman" w:cs="Times New Roman"/>
          <w:color w:val="000000" w:themeColor="text1"/>
          <w:sz w:val="24"/>
          <w:szCs w:val="24"/>
        </w:rPr>
        <w:t>111</w:t>
      </w:r>
      <w:r w:rsidRPr="006B0012">
        <w:rPr>
          <w:rFonts w:ascii="Times New Roman" w:hAnsi="Times New Roman" w:cs="Times New Roman"/>
          <w:color w:val="000000" w:themeColor="text1"/>
          <w:sz w:val="24"/>
          <w:szCs w:val="24"/>
        </w:rPr>
        <w:t xml:space="preserve"> in the </w:t>
      </w:r>
      <w:r w:rsidR="008D4EF9" w:rsidRPr="006B0012">
        <w:rPr>
          <w:rFonts w:ascii="Times New Roman" w:hAnsi="Times New Roman" w:cs="Times New Roman"/>
          <w:color w:val="000000" w:themeColor="text1"/>
          <w:sz w:val="24"/>
          <w:szCs w:val="24"/>
        </w:rPr>
        <w:t>January 20, 2023</w:t>
      </w:r>
      <w:r w:rsidRPr="006B0012">
        <w:rPr>
          <w:rFonts w:ascii="Times New Roman" w:hAnsi="Times New Roman" w:cs="Times New Roman"/>
          <w:color w:val="000000" w:themeColor="text1"/>
          <w:sz w:val="24"/>
          <w:szCs w:val="24"/>
        </w:rPr>
        <w:t xml:space="preserve">, issue of the </w:t>
      </w:r>
      <w:r w:rsidRPr="006B0012">
        <w:rPr>
          <w:rFonts w:ascii="Times New Roman" w:hAnsi="Times New Roman" w:cs="Times New Roman"/>
          <w:i/>
          <w:color w:val="000000" w:themeColor="text1"/>
          <w:sz w:val="24"/>
          <w:szCs w:val="24"/>
        </w:rPr>
        <w:t>Louisiana Register</w:t>
      </w:r>
      <w:r w:rsidRPr="006B0012">
        <w:rPr>
          <w:rFonts w:ascii="Times New Roman" w:hAnsi="Times New Roman" w:cs="Times New Roman"/>
          <w:color w:val="000000" w:themeColor="text1"/>
          <w:sz w:val="24"/>
          <w:szCs w:val="24"/>
        </w:rPr>
        <w:t xml:space="preserve">. </w:t>
      </w:r>
      <w:r w:rsidR="008D4EF9" w:rsidRPr="006B0012">
        <w:rPr>
          <w:rFonts w:ascii="Times New Roman" w:hAnsi="Times New Roman" w:cs="Times New Roman"/>
          <w:noProof/>
          <w:color w:val="000000" w:themeColor="text1"/>
          <w:sz w:val="24"/>
          <w:szCs w:val="24"/>
        </w:rPr>
        <w:t>(230</w:t>
      </w:r>
      <w:r w:rsidR="006B0012" w:rsidRPr="006B0012">
        <w:rPr>
          <w:rFonts w:ascii="Times New Roman" w:hAnsi="Times New Roman" w:cs="Times New Roman"/>
          <w:noProof/>
          <w:color w:val="000000" w:themeColor="text1"/>
          <w:sz w:val="24"/>
          <w:szCs w:val="24"/>
        </w:rPr>
        <w:t>6</w:t>
      </w:r>
      <w:r w:rsidRPr="006B0012">
        <w:rPr>
          <w:rFonts w:ascii="Times New Roman" w:hAnsi="Times New Roman" w:cs="Times New Roman"/>
          <w:noProof/>
          <w:color w:val="000000" w:themeColor="text1"/>
          <w:sz w:val="24"/>
          <w:szCs w:val="24"/>
        </w:rPr>
        <w:t>Pot1)</w:t>
      </w:r>
    </w:p>
    <w:p w:rsidR="00C25E9E" w:rsidRPr="006B0012" w:rsidRDefault="00C25E9E" w:rsidP="00C25E9E">
      <w:pPr>
        <w:ind w:firstLine="720"/>
        <w:rPr>
          <w:rFonts w:ascii="Times New Roman" w:hAnsi="Times New Roman" w:cs="Times New Roman"/>
          <w:color w:val="000000" w:themeColor="text1"/>
          <w:sz w:val="24"/>
          <w:szCs w:val="24"/>
        </w:rPr>
      </w:pPr>
      <w:r w:rsidRPr="006B0012">
        <w:rPr>
          <w:rFonts w:ascii="Times New Roman" w:hAnsi="Times New Roman" w:cs="Times New Roman"/>
          <w:color w:val="000000" w:themeColor="text1"/>
          <w:sz w:val="24"/>
          <w:szCs w:val="24"/>
        </w:rPr>
        <w:t>The department has proposed substantive changes to address comments received during the public comment period of proposed rule WQ</w:t>
      </w:r>
      <w:r w:rsidR="008D4EF9" w:rsidRPr="006B0012">
        <w:rPr>
          <w:rFonts w:ascii="Times New Roman" w:hAnsi="Times New Roman" w:cs="Times New Roman"/>
          <w:color w:val="000000" w:themeColor="text1"/>
          <w:sz w:val="24"/>
          <w:szCs w:val="24"/>
        </w:rPr>
        <w:t>111</w:t>
      </w:r>
      <w:r w:rsidRPr="006B0012">
        <w:rPr>
          <w:rFonts w:ascii="Times New Roman" w:hAnsi="Times New Roman" w:cs="Times New Roman"/>
          <w:color w:val="000000" w:themeColor="text1"/>
          <w:sz w:val="24"/>
          <w:szCs w:val="24"/>
        </w:rPr>
        <w:t>. The changes clarify the proposed rule language. In the interest of clarity and transparency, the department is providing public notice and opportunity to comment on the proposed changes to the amendments of the regulation in question. The department is also providing an interim response to comments received on the initial regulation proposal.</w:t>
      </w:r>
    </w:p>
    <w:p w:rsidR="00C25E9E" w:rsidRPr="006B0012" w:rsidRDefault="00C25E9E" w:rsidP="00C25E9E">
      <w:pPr>
        <w:ind w:firstLine="720"/>
        <w:rPr>
          <w:rFonts w:ascii="Times New Roman" w:hAnsi="Times New Roman" w:cs="Times New Roman"/>
          <w:color w:val="000000" w:themeColor="text1"/>
          <w:sz w:val="24"/>
          <w:szCs w:val="24"/>
          <w:highlight w:val="cyan"/>
        </w:rPr>
      </w:pPr>
      <w:r w:rsidRPr="006B0012">
        <w:rPr>
          <w:rFonts w:ascii="Times New Roman" w:hAnsi="Times New Roman" w:cs="Times New Roman"/>
          <w:color w:val="000000" w:themeColor="text1"/>
          <w:sz w:val="24"/>
          <w:szCs w:val="24"/>
        </w:rPr>
        <w:t xml:space="preserve">A strikeout/underline/shaded version of the proposed rule that distinguishes original proposed language from language changed by this proposal and the interim response to comments are available on the department’s website under Rules and Regulations at </w:t>
      </w:r>
      <w:r w:rsidR="00643203" w:rsidRPr="00643203">
        <w:rPr>
          <w:rFonts w:ascii="Times New Roman" w:hAnsi="Times New Roman" w:cs="Times New Roman"/>
          <w:color w:val="000000" w:themeColor="text1"/>
          <w:sz w:val="24"/>
          <w:szCs w:val="24"/>
        </w:rPr>
        <w:t>https://www.deq.louisiana.gov/page/rules-regulations</w:t>
      </w:r>
    </w:p>
    <w:p w:rsidR="00C25E9E" w:rsidRPr="006B0012" w:rsidRDefault="00C25E9E" w:rsidP="006B0012">
      <w:pPr>
        <w:rPr>
          <w:rFonts w:ascii="Times New Roman" w:hAnsi="Times New Roman" w:cs="Times New Roman"/>
          <w:color w:val="000000" w:themeColor="text1"/>
          <w:sz w:val="24"/>
          <w:szCs w:val="24"/>
        </w:rPr>
      </w:pPr>
      <w:r w:rsidRPr="006B0012">
        <w:rPr>
          <w:rFonts w:ascii="Times New Roman" w:hAnsi="Times New Roman" w:cs="Times New Roman"/>
          <w:color w:val="000000" w:themeColor="text1"/>
          <w:sz w:val="24"/>
          <w:szCs w:val="24"/>
        </w:rPr>
        <w:tab/>
        <w:t>The following changes are to be incorporated into the Notice of Intent:</w:t>
      </w:r>
    </w:p>
    <w:p w:rsidR="00C25E9E" w:rsidRPr="006B0012" w:rsidRDefault="00C25E9E" w:rsidP="00DA625E">
      <w:pPr>
        <w:spacing w:after="0" w:line="240" w:lineRule="auto"/>
        <w:jc w:val="center"/>
        <w:rPr>
          <w:rFonts w:ascii="Times New Roman" w:hAnsi="Times New Roman" w:cs="Times New Roman"/>
          <w:b/>
          <w:sz w:val="24"/>
          <w:szCs w:val="24"/>
        </w:rPr>
      </w:pPr>
    </w:p>
    <w:p w:rsidR="00D369BB" w:rsidRPr="006B0012" w:rsidRDefault="00416A8A" w:rsidP="00DA625E">
      <w:pPr>
        <w:spacing w:after="0" w:line="240" w:lineRule="auto"/>
        <w:jc w:val="center"/>
        <w:rPr>
          <w:rFonts w:ascii="Times New Roman" w:hAnsi="Times New Roman" w:cs="Times New Roman"/>
          <w:b/>
          <w:sz w:val="24"/>
          <w:szCs w:val="24"/>
        </w:rPr>
      </w:pPr>
      <w:r w:rsidRPr="006B0012">
        <w:rPr>
          <w:rFonts w:ascii="Times New Roman" w:hAnsi="Times New Roman" w:cs="Times New Roman"/>
          <w:b/>
          <w:sz w:val="24"/>
          <w:szCs w:val="24"/>
        </w:rPr>
        <w:t>Title 33</w:t>
      </w:r>
    </w:p>
    <w:p w:rsidR="00416A8A" w:rsidRPr="006B0012" w:rsidRDefault="00416A8A" w:rsidP="00DA625E">
      <w:pPr>
        <w:spacing w:after="0" w:line="240" w:lineRule="auto"/>
        <w:jc w:val="center"/>
        <w:rPr>
          <w:rFonts w:ascii="Times New Roman" w:hAnsi="Times New Roman" w:cs="Times New Roman"/>
          <w:b/>
          <w:sz w:val="24"/>
          <w:szCs w:val="24"/>
        </w:rPr>
      </w:pPr>
      <w:r w:rsidRPr="006B0012">
        <w:rPr>
          <w:rFonts w:ascii="Times New Roman" w:hAnsi="Times New Roman" w:cs="Times New Roman"/>
          <w:b/>
          <w:sz w:val="24"/>
          <w:szCs w:val="24"/>
        </w:rPr>
        <w:t>ENVIRONMENTAL QUALITY</w:t>
      </w:r>
    </w:p>
    <w:p w:rsidR="00416A8A" w:rsidRPr="006B0012" w:rsidRDefault="00416A8A" w:rsidP="00DA625E">
      <w:pPr>
        <w:spacing w:after="0" w:line="240" w:lineRule="auto"/>
        <w:jc w:val="center"/>
        <w:rPr>
          <w:rFonts w:ascii="Times New Roman" w:hAnsi="Times New Roman" w:cs="Times New Roman"/>
          <w:b/>
          <w:sz w:val="24"/>
          <w:szCs w:val="24"/>
        </w:rPr>
      </w:pPr>
      <w:r w:rsidRPr="006B0012">
        <w:rPr>
          <w:rFonts w:ascii="Times New Roman" w:hAnsi="Times New Roman" w:cs="Times New Roman"/>
          <w:b/>
          <w:sz w:val="24"/>
          <w:szCs w:val="24"/>
        </w:rPr>
        <w:t xml:space="preserve">Part IX. </w:t>
      </w:r>
      <w:r w:rsidR="00DA625E" w:rsidRPr="006B0012">
        <w:rPr>
          <w:rFonts w:ascii="Times New Roman" w:hAnsi="Times New Roman" w:cs="Times New Roman"/>
          <w:b/>
          <w:sz w:val="24"/>
          <w:szCs w:val="24"/>
        </w:rPr>
        <w:t xml:space="preserve"> </w:t>
      </w:r>
      <w:r w:rsidRPr="006B0012">
        <w:rPr>
          <w:rFonts w:ascii="Times New Roman" w:hAnsi="Times New Roman" w:cs="Times New Roman"/>
          <w:b/>
          <w:sz w:val="24"/>
          <w:szCs w:val="24"/>
        </w:rPr>
        <w:t>Water Quality</w:t>
      </w:r>
    </w:p>
    <w:p w:rsidR="00416A8A" w:rsidRPr="006B0012" w:rsidRDefault="00416A8A" w:rsidP="00DA625E">
      <w:pPr>
        <w:spacing w:after="0" w:line="240" w:lineRule="auto"/>
        <w:jc w:val="center"/>
        <w:rPr>
          <w:rFonts w:ascii="Times New Roman" w:hAnsi="Times New Roman" w:cs="Times New Roman"/>
          <w:b/>
          <w:sz w:val="24"/>
          <w:szCs w:val="24"/>
        </w:rPr>
      </w:pPr>
      <w:r w:rsidRPr="006B0012">
        <w:rPr>
          <w:rFonts w:ascii="Times New Roman" w:hAnsi="Times New Roman" w:cs="Times New Roman"/>
          <w:b/>
          <w:sz w:val="24"/>
          <w:szCs w:val="24"/>
        </w:rPr>
        <w:t xml:space="preserve">Subpart </w:t>
      </w:r>
      <w:proofErr w:type="gramStart"/>
      <w:r w:rsidRPr="006B0012">
        <w:rPr>
          <w:rFonts w:ascii="Times New Roman" w:hAnsi="Times New Roman" w:cs="Times New Roman"/>
          <w:b/>
          <w:sz w:val="24"/>
          <w:szCs w:val="24"/>
        </w:rPr>
        <w:t>1</w:t>
      </w:r>
      <w:proofErr w:type="gramEnd"/>
      <w:r w:rsidRPr="006B0012">
        <w:rPr>
          <w:rFonts w:ascii="Times New Roman" w:hAnsi="Times New Roman" w:cs="Times New Roman"/>
          <w:b/>
          <w:sz w:val="24"/>
          <w:szCs w:val="24"/>
        </w:rPr>
        <w:t xml:space="preserve">. </w:t>
      </w:r>
      <w:r w:rsidR="00DA625E" w:rsidRPr="006B0012">
        <w:rPr>
          <w:rFonts w:ascii="Times New Roman" w:hAnsi="Times New Roman" w:cs="Times New Roman"/>
          <w:b/>
          <w:sz w:val="24"/>
          <w:szCs w:val="24"/>
        </w:rPr>
        <w:t xml:space="preserve"> </w:t>
      </w:r>
      <w:r w:rsidRPr="006B0012">
        <w:rPr>
          <w:rFonts w:ascii="Times New Roman" w:hAnsi="Times New Roman" w:cs="Times New Roman"/>
          <w:b/>
          <w:sz w:val="24"/>
          <w:szCs w:val="24"/>
        </w:rPr>
        <w:t>Water Pollution Control</w:t>
      </w:r>
    </w:p>
    <w:p w:rsidR="00DA625E" w:rsidRPr="006B0012" w:rsidRDefault="00DA625E" w:rsidP="00DA625E">
      <w:pPr>
        <w:spacing w:after="0" w:line="480" w:lineRule="auto"/>
        <w:rPr>
          <w:rFonts w:ascii="Times New Roman" w:hAnsi="Times New Roman" w:cs="Times New Roman"/>
          <w:b/>
          <w:sz w:val="24"/>
          <w:szCs w:val="24"/>
        </w:rPr>
      </w:pPr>
    </w:p>
    <w:p w:rsidR="00416A8A" w:rsidRPr="006B0012" w:rsidRDefault="00DA625E" w:rsidP="005C6D53">
      <w:pPr>
        <w:tabs>
          <w:tab w:val="left" w:pos="720"/>
        </w:tabs>
        <w:spacing w:after="0" w:line="480" w:lineRule="auto"/>
        <w:rPr>
          <w:rFonts w:ascii="Times New Roman" w:hAnsi="Times New Roman" w:cs="Times New Roman"/>
          <w:b/>
          <w:sz w:val="24"/>
          <w:szCs w:val="24"/>
        </w:rPr>
      </w:pPr>
      <w:r w:rsidRPr="006B0012">
        <w:rPr>
          <w:rFonts w:ascii="Times New Roman" w:hAnsi="Times New Roman" w:cs="Times New Roman"/>
          <w:b/>
          <w:sz w:val="24"/>
          <w:szCs w:val="24"/>
        </w:rPr>
        <w:t>Chapter 11.</w:t>
      </w:r>
      <w:r w:rsidRPr="006B0012">
        <w:rPr>
          <w:rFonts w:ascii="Times New Roman" w:hAnsi="Times New Roman" w:cs="Times New Roman"/>
          <w:b/>
          <w:sz w:val="24"/>
          <w:szCs w:val="24"/>
        </w:rPr>
        <w:tab/>
      </w:r>
      <w:r w:rsidR="00416A8A" w:rsidRPr="006B0012">
        <w:rPr>
          <w:rFonts w:ascii="Times New Roman" w:hAnsi="Times New Roman" w:cs="Times New Roman"/>
          <w:b/>
          <w:sz w:val="24"/>
          <w:szCs w:val="24"/>
        </w:rPr>
        <w:t>Surface Water Quality Standards</w:t>
      </w:r>
    </w:p>
    <w:p w:rsidR="00416A8A" w:rsidRPr="006B0012" w:rsidRDefault="00DA625E" w:rsidP="005C6D53">
      <w:pPr>
        <w:tabs>
          <w:tab w:val="left" w:pos="900"/>
        </w:tabs>
        <w:spacing w:after="0" w:line="480" w:lineRule="auto"/>
        <w:rPr>
          <w:rFonts w:ascii="Times New Roman" w:hAnsi="Times New Roman" w:cs="Times New Roman"/>
          <w:sz w:val="24"/>
          <w:szCs w:val="24"/>
        </w:rPr>
      </w:pPr>
      <w:r w:rsidRPr="006B0012">
        <w:rPr>
          <w:rFonts w:ascii="Times New Roman" w:hAnsi="Times New Roman" w:cs="Times New Roman"/>
          <w:b/>
          <w:sz w:val="24"/>
          <w:szCs w:val="24"/>
        </w:rPr>
        <w:t>§1109.</w:t>
      </w:r>
      <w:r w:rsidRPr="006B0012">
        <w:rPr>
          <w:rFonts w:ascii="Times New Roman" w:hAnsi="Times New Roman" w:cs="Times New Roman"/>
          <w:b/>
          <w:sz w:val="24"/>
          <w:szCs w:val="24"/>
        </w:rPr>
        <w:tab/>
      </w:r>
      <w:r w:rsidR="00416A8A" w:rsidRPr="006B0012">
        <w:rPr>
          <w:rFonts w:ascii="Times New Roman" w:hAnsi="Times New Roman" w:cs="Times New Roman"/>
          <w:b/>
          <w:sz w:val="24"/>
          <w:szCs w:val="24"/>
        </w:rPr>
        <w:t>Policy</w:t>
      </w:r>
    </w:p>
    <w:p w:rsidR="005C6D53" w:rsidRPr="006B0012" w:rsidRDefault="005C6D53" w:rsidP="00421A17">
      <w:pPr>
        <w:tabs>
          <w:tab w:val="left" w:pos="720"/>
        </w:tabs>
        <w:spacing w:after="0" w:line="480" w:lineRule="auto"/>
        <w:rPr>
          <w:rFonts w:ascii="Times New Roman" w:hAnsi="Times New Roman" w:cs="Times New Roman"/>
          <w:sz w:val="24"/>
          <w:szCs w:val="24"/>
        </w:rPr>
      </w:pPr>
      <w:r w:rsidRPr="006B0012">
        <w:rPr>
          <w:rFonts w:ascii="Times New Roman" w:hAnsi="Times New Roman" w:cs="Times New Roman"/>
          <w:sz w:val="24"/>
          <w:szCs w:val="24"/>
        </w:rPr>
        <w:t xml:space="preserve">Water quality standards policies concerned with the protection and enhancement of water quality in the state </w:t>
      </w:r>
      <w:proofErr w:type="gramStart"/>
      <w:r w:rsidRPr="006B0012">
        <w:rPr>
          <w:rFonts w:ascii="Times New Roman" w:hAnsi="Times New Roman" w:cs="Times New Roman"/>
          <w:sz w:val="24"/>
          <w:szCs w:val="24"/>
        </w:rPr>
        <w:t>are discussed</w:t>
      </w:r>
      <w:proofErr w:type="gramEnd"/>
      <w:r w:rsidRPr="006B0012">
        <w:rPr>
          <w:rFonts w:ascii="Times New Roman" w:hAnsi="Times New Roman" w:cs="Times New Roman"/>
          <w:sz w:val="24"/>
          <w:szCs w:val="24"/>
        </w:rPr>
        <w:t xml:space="preserve"> in this Section. Policy statements on antidegradation, water use, water body exception classification, compliance schedules, variances, short-term activity authorization, </w:t>
      </w:r>
      <w:r w:rsidRPr="006B0012">
        <w:rPr>
          <w:rFonts w:ascii="Times New Roman" w:hAnsi="Times New Roman" w:cs="Times New Roman"/>
          <w:sz w:val="24"/>
          <w:szCs w:val="24"/>
        </w:rPr>
        <w:lastRenderedPageBreak/>
        <w:t xml:space="preserve">errors, </w:t>
      </w:r>
      <w:proofErr w:type="gramStart"/>
      <w:r w:rsidRPr="006B0012">
        <w:rPr>
          <w:rFonts w:ascii="Times New Roman" w:hAnsi="Times New Roman" w:cs="Times New Roman"/>
          <w:sz w:val="24"/>
          <w:szCs w:val="24"/>
        </w:rPr>
        <w:t>severability</w:t>
      </w:r>
      <w:proofErr w:type="gramEnd"/>
      <w:r w:rsidRPr="006B0012">
        <w:rPr>
          <w:rFonts w:ascii="Times New Roman" w:hAnsi="Times New Roman" w:cs="Times New Roman"/>
          <w:sz w:val="24"/>
          <w:szCs w:val="24"/>
        </w:rPr>
        <w:t>, revisions to standards, and sample collection and analytical procedures are described.</w:t>
      </w:r>
    </w:p>
    <w:p w:rsidR="00DA625E" w:rsidRPr="006B0012" w:rsidRDefault="001F1614" w:rsidP="004C563F">
      <w:pPr>
        <w:tabs>
          <w:tab w:val="left" w:pos="720"/>
        </w:tabs>
        <w:spacing w:after="0" w:line="480" w:lineRule="auto"/>
        <w:rPr>
          <w:rFonts w:ascii="Times New Roman" w:hAnsi="Times New Roman" w:cs="Times New Roman"/>
          <w:sz w:val="24"/>
          <w:szCs w:val="24"/>
        </w:rPr>
      </w:pPr>
      <w:r w:rsidRPr="006B0012">
        <w:rPr>
          <w:rFonts w:ascii="Times New Roman" w:hAnsi="Times New Roman" w:cs="Times New Roman"/>
          <w:sz w:val="24"/>
          <w:szCs w:val="24"/>
        </w:rPr>
        <w:t xml:space="preserve">A. </w:t>
      </w:r>
      <w:r w:rsidR="00DA625E" w:rsidRPr="006B0012">
        <w:rPr>
          <w:rFonts w:ascii="Times New Roman" w:hAnsi="Times New Roman" w:cs="Times New Roman"/>
          <w:sz w:val="24"/>
          <w:szCs w:val="24"/>
        </w:rPr>
        <w:t>—</w:t>
      </w:r>
      <w:r w:rsidRPr="006B0012">
        <w:rPr>
          <w:rFonts w:ascii="Times New Roman" w:hAnsi="Times New Roman" w:cs="Times New Roman"/>
          <w:sz w:val="24"/>
          <w:szCs w:val="24"/>
        </w:rPr>
        <w:t xml:space="preserve"> </w:t>
      </w:r>
      <w:r w:rsidR="004C563F" w:rsidRPr="006B0012">
        <w:rPr>
          <w:rFonts w:ascii="Times New Roman" w:hAnsi="Times New Roman" w:cs="Times New Roman"/>
          <w:sz w:val="24"/>
          <w:szCs w:val="24"/>
        </w:rPr>
        <w:t>K.4</w:t>
      </w:r>
      <w:r w:rsidR="00580202" w:rsidRPr="006B0012">
        <w:rPr>
          <w:rFonts w:ascii="Times New Roman" w:hAnsi="Times New Roman" w:cs="Times New Roman"/>
          <w:sz w:val="24"/>
          <w:szCs w:val="24"/>
        </w:rPr>
        <w:t>.</w:t>
      </w:r>
      <w:r w:rsidR="004C563F" w:rsidRPr="006B0012">
        <w:rPr>
          <w:rFonts w:ascii="Times New Roman" w:hAnsi="Times New Roman" w:cs="Times New Roman"/>
          <w:sz w:val="24"/>
          <w:szCs w:val="24"/>
        </w:rPr>
        <w:t>e.i.</w:t>
      </w:r>
      <w:r w:rsidR="004C563F" w:rsidRPr="006B0012">
        <w:rPr>
          <w:rFonts w:ascii="Times New Roman" w:hAnsi="Times New Roman" w:cs="Times New Roman"/>
          <w:sz w:val="24"/>
          <w:szCs w:val="24"/>
        </w:rPr>
        <w:tab/>
      </w:r>
      <w:r w:rsidRPr="006B0012">
        <w:rPr>
          <w:rFonts w:ascii="Times New Roman" w:hAnsi="Times New Roman" w:cs="Times New Roman"/>
          <w:sz w:val="24"/>
          <w:szCs w:val="24"/>
        </w:rPr>
        <w:t>…</w:t>
      </w:r>
    </w:p>
    <w:p w:rsidR="00FE798F" w:rsidRPr="006B0012" w:rsidRDefault="00B028E6" w:rsidP="005C6D53">
      <w:pPr>
        <w:tabs>
          <w:tab w:val="left" w:pos="720"/>
        </w:tabs>
        <w:spacing w:after="0" w:line="480" w:lineRule="auto"/>
        <w:rPr>
          <w:rFonts w:ascii="Times New Roman" w:hAnsi="Times New Roman" w:cs="Times New Roman"/>
          <w:sz w:val="24"/>
          <w:szCs w:val="24"/>
          <w:u w:val="single"/>
        </w:rPr>
      </w:pPr>
      <w:r w:rsidRPr="006B0012">
        <w:rPr>
          <w:rFonts w:ascii="Times New Roman" w:hAnsi="Times New Roman" w:cs="Times New Roman"/>
          <w:sz w:val="24"/>
          <w:szCs w:val="24"/>
        </w:rPr>
        <w:t>ii.</w:t>
      </w:r>
      <w:r w:rsidRPr="006B0012">
        <w:rPr>
          <w:rFonts w:ascii="Times New Roman" w:hAnsi="Times New Roman" w:cs="Times New Roman"/>
          <w:sz w:val="24"/>
          <w:szCs w:val="24"/>
        </w:rPr>
        <w:tab/>
        <w:t>Poydras-Verret Marsh Wetland - Designated Naturally</w:t>
      </w:r>
      <w:r w:rsidRPr="006B0012">
        <w:rPr>
          <w:rFonts w:ascii="Times New Roman" w:hAnsi="Times New Roman" w:cs="Times New Roman"/>
          <w:sz w:val="24"/>
          <w:szCs w:val="24"/>
          <w:u w:val="single"/>
        </w:rPr>
        <w:t xml:space="preserve"> </w:t>
      </w:r>
      <w:r w:rsidRPr="006B0012">
        <w:rPr>
          <w:rFonts w:ascii="Times New Roman" w:hAnsi="Times New Roman" w:cs="Times New Roman"/>
          <w:sz w:val="24"/>
          <w:szCs w:val="24"/>
        </w:rPr>
        <w:t xml:space="preserve">Dystrophic Waters Segment. </w:t>
      </w:r>
      <w:r w:rsidR="001631EC" w:rsidRPr="000546A1">
        <w:rPr>
          <w:rFonts w:ascii="Times New Roman" w:hAnsi="Times New Roman" w:cs="Times New Roman"/>
          <w:strike/>
          <w:sz w:val="24"/>
          <w:szCs w:val="24"/>
        </w:rPr>
        <w:t>One or more of t</w:t>
      </w:r>
      <w:r w:rsidR="00E12549" w:rsidRPr="000546A1">
        <w:rPr>
          <w:rFonts w:ascii="Times New Roman" w:hAnsi="Times New Roman" w:cs="Times New Roman"/>
          <w:sz w:val="24"/>
          <w:szCs w:val="24"/>
          <w:u w:val="single"/>
        </w:rPr>
        <w:t>T</w:t>
      </w:r>
      <w:r w:rsidRPr="000546A1">
        <w:rPr>
          <w:rFonts w:ascii="Times New Roman" w:hAnsi="Times New Roman" w:cs="Times New Roman"/>
          <w:sz w:val="24"/>
          <w:szCs w:val="24"/>
        </w:rPr>
        <w:t>he</w:t>
      </w:r>
      <w:r w:rsidRPr="006B0012">
        <w:rPr>
          <w:rFonts w:ascii="Times New Roman" w:hAnsi="Times New Roman" w:cs="Times New Roman"/>
          <w:sz w:val="24"/>
          <w:szCs w:val="24"/>
        </w:rPr>
        <w:t xml:space="preserve"> followin</w:t>
      </w:r>
      <w:r w:rsidR="00FE798F" w:rsidRPr="006B0012">
        <w:rPr>
          <w:rFonts w:ascii="Times New Roman" w:hAnsi="Times New Roman" w:cs="Times New Roman"/>
          <w:sz w:val="24"/>
          <w:szCs w:val="24"/>
        </w:rPr>
        <w:t>g criteria are applicable:</w:t>
      </w:r>
    </w:p>
    <w:p w:rsidR="00DA625E" w:rsidRPr="006B0012" w:rsidRDefault="00D82200" w:rsidP="00580202">
      <w:pPr>
        <w:tabs>
          <w:tab w:val="left" w:pos="720"/>
        </w:tabs>
        <w:spacing w:after="0" w:line="480" w:lineRule="auto"/>
        <w:rPr>
          <w:rFonts w:ascii="Times New Roman" w:hAnsi="Times New Roman" w:cs="Times New Roman"/>
          <w:sz w:val="24"/>
          <w:szCs w:val="24"/>
        </w:rPr>
      </w:pPr>
      <w:r w:rsidRPr="006B0012">
        <w:rPr>
          <w:rFonts w:ascii="Times New Roman" w:hAnsi="Times New Roman" w:cs="Times New Roman"/>
          <w:sz w:val="24"/>
          <w:szCs w:val="24"/>
        </w:rPr>
        <w:t>(</w:t>
      </w:r>
      <w:proofErr w:type="gramStart"/>
      <w:r w:rsidRPr="006B0012">
        <w:rPr>
          <w:rFonts w:ascii="Times New Roman" w:hAnsi="Times New Roman" w:cs="Times New Roman"/>
          <w:sz w:val="24"/>
          <w:szCs w:val="24"/>
        </w:rPr>
        <w:t>a</w:t>
      </w:r>
      <w:proofErr w:type="gramEnd"/>
      <w:r w:rsidRPr="006B0012">
        <w:rPr>
          <w:rFonts w:ascii="Times New Roman" w:hAnsi="Times New Roman" w:cs="Times New Roman"/>
          <w:sz w:val="24"/>
          <w:szCs w:val="24"/>
        </w:rPr>
        <w:t>)</w:t>
      </w:r>
      <w:r w:rsidR="005061DE" w:rsidRPr="006B0012">
        <w:rPr>
          <w:rFonts w:ascii="Times New Roman" w:hAnsi="Times New Roman" w:cs="Times New Roman"/>
          <w:sz w:val="24"/>
          <w:szCs w:val="24"/>
        </w:rPr>
        <w:t>.</w:t>
      </w:r>
      <w:r w:rsidR="00580202" w:rsidRPr="006B0012">
        <w:rPr>
          <w:rFonts w:ascii="Times New Roman" w:hAnsi="Times New Roman" w:cs="Times New Roman"/>
          <w:sz w:val="24"/>
          <w:szCs w:val="24"/>
        </w:rPr>
        <w:t xml:space="preserve"> — (b).</w:t>
      </w:r>
      <w:r w:rsidR="00580202" w:rsidRPr="006B0012">
        <w:rPr>
          <w:rFonts w:ascii="Times New Roman" w:hAnsi="Times New Roman" w:cs="Times New Roman"/>
          <w:sz w:val="24"/>
          <w:szCs w:val="24"/>
        </w:rPr>
        <w:tab/>
        <w:t>…</w:t>
      </w:r>
      <w:r w:rsidRPr="006B0012">
        <w:rPr>
          <w:rFonts w:ascii="Times New Roman" w:hAnsi="Times New Roman" w:cs="Times New Roman"/>
          <w:sz w:val="24"/>
          <w:szCs w:val="24"/>
        </w:rPr>
        <w:tab/>
      </w:r>
    </w:p>
    <w:p w:rsidR="00FE798F" w:rsidRPr="006B0012" w:rsidRDefault="00B028E6" w:rsidP="005C6D53">
      <w:pPr>
        <w:tabs>
          <w:tab w:val="left" w:pos="720"/>
        </w:tabs>
        <w:spacing w:after="0" w:line="480" w:lineRule="auto"/>
        <w:rPr>
          <w:rFonts w:ascii="Times New Roman" w:hAnsi="Times New Roman" w:cs="Times New Roman"/>
          <w:sz w:val="24"/>
          <w:szCs w:val="24"/>
          <w:u w:val="single"/>
        </w:rPr>
      </w:pPr>
      <w:proofErr w:type="gramStart"/>
      <w:r w:rsidRPr="006B0012">
        <w:rPr>
          <w:rFonts w:ascii="Times New Roman" w:hAnsi="Times New Roman" w:cs="Times New Roman"/>
          <w:sz w:val="24"/>
          <w:szCs w:val="24"/>
        </w:rPr>
        <w:t>iii</w:t>
      </w:r>
      <w:proofErr w:type="gramEnd"/>
      <w:r w:rsidRPr="006B0012">
        <w:rPr>
          <w:rFonts w:ascii="Times New Roman" w:hAnsi="Times New Roman" w:cs="Times New Roman"/>
          <w:sz w:val="24"/>
          <w:szCs w:val="24"/>
        </w:rPr>
        <w:t>.</w:t>
      </w:r>
      <w:r w:rsidRPr="006B0012">
        <w:rPr>
          <w:rFonts w:ascii="Times New Roman" w:hAnsi="Times New Roman" w:cs="Times New Roman"/>
          <w:sz w:val="24"/>
          <w:szCs w:val="24"/>
        </w:rPr>
        <w:tab/>
        <w:t xml:space="preserve">Breaux Bridge Swamp and Thibodaux Swamp - Designated Naturally Dystrophic Waters Segment. </w:t>
      </w:r>
      <w:r w:rsidR="008537DB" w:rsidRPr="000546A1">
        <w:rPr>
          <w:rFonts w:ascii="Times New Roman" w:hAnsi="Times New Roman" w:cs="Times New Roman"/>
          <w:strike/>
          <w:sz w:val="24"/>
          <w:szCs w:val="24"/>
        </w:rPr>
        <w:t>One or more of t</w:t>
      </w:r>
      <w:r w:rsidR="00E12549" w:rsidRPr="000546A1">
        <w:rPr>
          <w:rFonts w:ascii="Times New Roman" w:hAnsi="Times New Roman" w:cs="Times New Roman"/>
          <w:sz w:val="24"/>
          <w:szCs w:val="24"/>
          <w:u w:val="single"/>
        </w:rPr>
        <w:t>T</w:t>
      </w:r>
      <w:r w:rsidRPr="000546A1">
        <w:rPr>
          <w:rFonts w:ascii="Times New Roman" w:hAnsi="Times New Roman" w:cs="Times New Roman"/>
          <w:sz w:val="24"/>
          <w:szCs w:val="24"/>
        </w:rPr>
        <w:t>he</w:t>
      </w:r>
      <w:r w:rsidRPr="006B0012">
        <w:rPr>
          <w:rFonts w:ascii="Times New Roman" w:hAnsi="Times New Roman" w:cs="Times New Roman"/>
          <w:sz w:val="24"/>
          <w:szCs w:val="24"/>
        </w:rPr>
        <w:t xml:space="preserve"> following criteria are applicable:</w:t>
      </w:r>
    </w:p>
    <w:p w:rsidR="00DA625E" w:rsidRPr="006B0012" w:rsidRDefault="00D82200" w:rsidP="00580202">
      <w:pPr>
        <w:tabs>
          <w:tab w:val="left" w:pos="720"/>
        </w:tabs>
        <w:spacing w:after="0" w:line="480" w:lineRule="auto"/>
        <w:rPr>
          <w:rFonts w:ascii="Times New Roman" w:hAnsi="Times New Roman" w:cs="Times New Roman"/>
          <w:sz w:val="24"/>
          <w:szCs w:val="24"/>
        </w:rPr>
      </w:pPr>
      <w:r w:rsidRPr="006B0012">
        <w:rPr>
          <w:rFonts w:ascii="Times New Roman" w:hAnsi="Times New Roman" w:cs="Times New Roman"/>
          <w:sz w:val="24"/>
          <w:szCs w:val="24"/>
        </w:rPr>
        <w:t>(</w:t>
      </w:r>
      <w:proofErr w:type="gramStart"/>
      <w:r w:rsidRPr="006B0012">
        <w:rPr>
          <w:rFonts w:ascii="Times New Roman" w:hAnsi="Times New Roman" w:cs="Times New Roman"/>
          <w:sz w:val="24"/>
          <w:szCs w:val="24"/>
        </w:rPr>
        <w:t>a</w:t>
      </w:r>
      <w:proofErr w:type="gramEnd"/>
      <w:r w:rsidRPr="006B0012">
        <w:rPr>
          <w:rFonts w:ascii="Times New Roman" w:hAnsi="Times New Roman" w:cs="Times New Roman"/>
          <w:sz w:val="24"/>
          <w:szCs w:val="24"/>
        </w:rPr>
        <w:t>)</w:t>
      </w:r>
      <w:r w:rsidR="005061DE" w:rsidRPr="006B0012">
        <w:rPr>
          <w:rFonts w:ascii="Times New Roman" w:hAnsi="Times New Roman" w:cs="Times New Roman"/>
          <w:sz w:val="24"/>
          <w:szCs w:val="24"/>
        </w:rPr>
        <w:t>.</w:t>
      </w:r>
      <w:r w:rsidR="00580202" w:rsidRPr="006B0012">
        <w:rPr>
          <w:rFonts w:ascii="Times New Roman" w:hAnsi="Times New Roman" w:cs="Times New Roman"/>
          <w:sz w:val="24"/>
          <w:szCs w:val="24"/>
        </w:rPr>
        <w:t xml:space="preserve"> — (c).</w:t>
      </w:r>
      <w:r w:rsidR="00580202" w:rsidRPr="006B0012">
        <w:rPr>
          <w:rFonts w:ascii="Times New Roman" w:hAnsi="Times New Roman" w:cs="Times New Roman"/>
          <w:sz w:val="24"/>
          <w:szCs w:val="24"/>
        </w:rPr>
        <w:tab/>
        <w:t>…</w:t>
      </w:r>
      <w:r w:rsidRPr="006B0012">
        <w:rPr>
          <w:rFonts w:ascii="Times New Roman" w:hAnsi="Times New Roman" w:cs="Times New Roman"/>
          <w:sz w:val="24"/>
          <w:szCs w:val="24"/>
        </w:rPr>
        <w:tab/>
      </w:r>
    </w:p>
    <w:p w:rsidR="001B1DB8" w:rsidRPr="006B0012" w:rsidRDefault="00B028E6" w:rsidP="005C6D53">
      <w:pPr>
        <w:tabs>
          <w:tab w:val="left" w:pos="720"/>
        </w:tabs>
        <w:spacing w:after="0" w:line="480" w:lineRule="auto"/>
        <w:rPr>
          <w:rFonts w:ascii="Times New Roman" w:hAnsi="Times New Roman" w:cs="Times New Roman"/>
          <w:sz w:val="24"/>
          <w:szCs w:val="24"/>
          <w:u w:val="single"/>
        </w:rPr>
      </w:pPr>
      <w:proofErr w:type="gramStart"/>
      <w:r w:rsidRPr="006B0012">
        <w:rPr>
          <w:rFonts w:ascii="Times New Roman" w:hAnsi="Times New Roman" w:cs="Times New Roman"/>
          <w:sz w:val="24"/>
          <w:szCs w:val="24"/>
        </w:rPr>
        <w:t>iv</w:t>
      </w:r>
      <w:proofErr w:type="gramEnd"/>
      <w:r w:rsidRPr="006B0012">
        <w:rPr>
          <w:rFonts w:ascii="Times New Roman" w:hAnsi="Times New Roman" w:cs="Times New Roman"/>
          <w:sz w:val="24"/>
          <w:szCs w:val="24"/>
        </w:rPr>
        <w:t>.</w:t>
      </w:r>
      <w:r w:rsidRPr="006B0012">
        <w:rPr>
          <w:rFonts w:ascii="Times New Roman" w:hAnsi="Times New Roman" w:cs="Times New Roman"/>
          <w:sz w:val="24"/>
          <w:szCs w:val="24"/>
        </w:rPr>
        <w:tab/>
        <w:t xml:space="preserve">Bayou Ramos Swamp Wetland - Designated Naturally Dystrophic Waters Segment. </w:t>
      </w:r>
      <w:r w:rsidR="008537DB" w:rsidRPr="000546A1">
        <w:rPr>
          <w:rFonts w:ascii="Times New Roman" w:hAnsi="Times New Roman" w:cs="Times New Roman"/>
          <w:strike/>
          <w:sz w:val="24"/>
          <w:szCs w:val="24"/>
        </w:rPr>
        <w:t>One or more of t</w:t>
      </w:r>
      <w:r w:rsidR="00E12549" w:rsidRPr="000546A1">
        <w:rPr>
          <w:rFonts w:ascii="Times New Roman" w:hAnsi="Times New Roman" w:cs="Times New Roman"/>
          <w:sz w:val="24"/>
          <w:szCs w:val="24"/>
          <w:u w:val="single"/>
        </w:rPr>
        <w:t>T</w:t>
      </w:r>
      <w:r w:rsidRPr="000546A1">
        <w:rPr>
          <w:rFonts w:ascii="Times New Roman" w:hAnsi="Times New Roman" w:cs="Times New Roman"/>
          <w:sz w:val="24"/>
          <w:szCs w:val="24"/>
        </w:rPr>
        <w:t>he</w:t>
      </w:r>
      <w:r w:rsidRPr="006B0012">
        <w:rPr>
          <w:rFonts w:ascii="Times New Roman" w:hAnsi="Times New Roman" w:cs="Times New Roman"/>
          <w:sz w:val="24"/>
          <w:szCs w:val="24"/>
        </w:rPr>
        <w:t xml:space="preserve"> following criteria are applicable:</w:t>
      </w:r>
    </w:p>
    <w:p w:rsidR="00B028E6" w:rsidRPr="006B0012" w:rsidRDefault="004C563F" w:rsidP="005C6D53">
      <w:pPr>
        <w:tabs>
          <w:tab w:val="left" w:pos="720"/>
        </w:tabs>
        <w:spacing w:after="0" w:line="480" w:lineRule="auto"/>
        <w:rPr>
          <w:rFonts w:ascii="Times New Roman" w:hAnsi="Times New Roman" w:cs="Times New Roman"/>
          <w:sz w:val="24"/>
          <w:szCs w:val="24"/>
        </w:rPr>
      </w:pPr>
      <w:proofErr w:type="gramStart"/>
      <w:r w:rsidRPr="006B0012">
        <w:rPr>
          <w:rFonts w:ascii="Times New Roman" w:hAnsi="Times New Roman" w:cs="Times New Roman"/>
          <w:sz w:val="24"/>
          <w:szCs w:val="24"/>
        </w:rPr>
        <w:t>4.e.iv</w:t>
      </w:r>
      <w:proofErr w:type="gramEnd"/>
      <w:r w:rsidRPr="006B0012">
        <w:rPr>
          <w:rFonts w:ascii="Times New Roman" w:hAnsi="Times New Roman" w:cs="Times New Roman"/>
          <w:sz w:val="24"/>
          <w:szCs w:val="24"/>
        </w:rPr>
        <w:t>.(a)</w:t>
      </w:r>
      <w:r w:rsidR="00B028E6" w:rsidRPr="006B0012">
        <w:rPr>
          <w:rFonts w:ascii="Times New Roman" w:hAnsi="Times New Roman" w:cs="Times New Roman"/>
          <w:sz w:val="24"/>
          <w:szCs w:val="24"/>
        </w:rPr>
        <w:t xml:space="preserve">. </w:t>
      </w:r>
      <w:r w:rsidR="00DA625E" w:rsidRPr="006B0012">
        <w:rPr>
          <w:rFonts w:ascii="Times New Roman" w:hAnsi="Times New Roman" w:cs="Times New Roman"/>
          <w:sz w:val="24"/>
          <w:szCs w:val="24"/>
        </w:rPr>
        <w:t>— 6.</w:t>
      </w:r>
      <w:r w:rsidR="00DA625E" w:rsidRPr="006B0012">
        <w:rPr>
          <w:rFonts w:ascii="Times New Roman" w:hAnsi="Times New Roman" w:cs="Times New Roman"/>
          <w:sz w:val="24"/>
          <w:szCs w:val="24"/>
        </w:rPr>
        <w:tab/>
      </w:r>
      <w:r w:rsidR="00B028E6" w:rsidRPr="006B0012">
        <w:rPr>
          <w:rFonts w:ascii="Times New Roman" w:hAnsi="Times New Roman" w:cs="Times New Roman"/>
          <w:sz w:val="24"/>
          <w:szCs w:val="24"/>
        </w:rPr>
        <w:t>…</w:t>
      </w:r>
    </w:p>
    <w:p w:rsidR="00B028E6" w:rsidRPr="006B0012" w:rsidRDefault="00B028E6" w:rsidP="005C6D53">
      <w:pPr>
        <w:tabs>
          <w:tab w:val="left" w:pos="288"/>
        </w:tabs>
        <w:spacing w:after="0" w:line="240" w:lineRule="auto"/>
        <w:rPr>
          <w:rFonts w:ascii="Times New Roman" w:hAnsi="Times New Roman" w:cs="Times New Roman"/>
          <w:sz w:val="24"/>
          <w:szCs w:val="24"/>
        </w:rPr>
      </w:pPr>
      <w:r w:rsidRPr="006B0012">
        <w:rPr>
          <w:rFonts w:ascii="Times New Roman" w:hAnsi="Times New Roman" w:cs="Times New Roman"/>
          <w:sz w:val="24"/>
          <w:szCs w:val="24"/>
        </w:rPr>
        <w:t>AUTHORITY NOTE:</w:t>
      </w:r>
      <w:r w:rsidRPr="006B0012">
        <w:rPr>
          <w:rFonts w:ascii="Times New Roman" w:hAnsi="Times New Roman" w:cs="Times New Roman"/>
          <w:sz w:val="24"/>
          <w:szCs w:val="24"/>
        </w:rPr>
        <w:tab/>
        <w:t>Promulgated in accordance with R.S. 30:2074(B</w:t>
      </w:r>
      <w:proofErr w:type="gramStart"/>
      <w:r w:rsidRPr="006B0012">
        <w:rPr>
          <w:rFonts w:ascii="Times New Roman" w:hAnsi="Times New Roman" w:cs="Times New Roman"/>
          <w:sz w:val="24"/>
          <w:szCs w:val="24"/>
        </w:rPr>
        <w:t>)(</w:t>
      </w:r>
      <w:proofErr w:type="gramEnd"/>
      <w:r w:rsidRPr="006B0012">
        <w:rPr>
          <w:rFonts w:ascii="Times New Roman" w:hAnsi="Times New Roman" w:cs="Times New Roman"/>
          <w:sz w:val="24"/>
          <w:szCs w:val="24"/>
        </w:rPr>
        <w:t>1).</w:t>
      </w:r>
    </w:p>
    <w:p w:rsidR="00B028E6" w:rsidRPr="006B0012" w:rsidRDefault="00B028E6" w:rsidP="005C6D53">
      <w:pPr>
        <w:tabs>
          <w:tab w:val="left" w:pos="288"/>
        </w:tabs>
        <w:spacing w:after="0" w:line="240" w:lineRule="auto"/>
        <w:rPr>
          <w:rFonts w:ascii="Times New Roman" w:hAnsi="Times New Roman" w:cs="Times New Roman"/>
          <w:sz w:val="24"/>
          <w:szCs w:val="24"/>
        </w:rPr>
      </w:pPr>
      <w:proofErr w:type="gramStart"/>
      <w:r w:rsidRPr="006B0012">
        <w:rPr>
          <w:rFonts w:ascii="Times New Roman" w:hAnsi="Times New Roman" w:cs="Times New Roman"/>
          <w:sz w:val="24"/>
          <w:szCs w:val="24"/>
        </w:rPr>
        <w:t>HISTORICAL NOTE:</w:t>
      </w:r>
      <w:r w:rsidRPr="006B0012">
        <w:rPr>
          <w:rFonts w:ascii="Times New Roman" w:hAnsi="Times New Roman" w:cs="Times New Roman"/>
          <w:sz w:val="24"/>
          <w:szCs w:val="24"/>
        </w:rPr>
        <w:tab/>
        <w:t>Promulgated by the Department of Environmental Quality, Office of Water Resources, LR 10:745 (October 1984), amended LR 15:738 (September 1989), LR 17:264 (March 1991), LR 17:966 (October 1991), LR 20:883 (August 1994), amended by the Office of Environmental Assessment, Environmental Planning Division, LR 26:2546 (November 2000), LR 29:557 (April 2003), amended by the Office of the Secretary, Legal Affairs Division, LR 33:457 (March 2007), LR 33:828 (May 2007), amended by the Office of the Secretary, Legal Division, LR 40:2243 (November 2014), amended by the Office of the Secretary, Legal Affairs and Criminal Investigations Division, LR 46:1546 (Nove</w:t>
      </w:r>
      <w:r w:rsidR="00DA625E" w:rsidRPr="006B0012">
        <w:rPr>
          <w:rFonts w:ascii="Times New Roman" w:hAnsi="Times New Roman" w:cs="Times New Roman"/>
          <w:sz w:val="24"/>
          <w:szCs w:val="24"/>
        </w:rPr>
        <w:t>mber 2020), amended by the Office of the Secretary, Legal Affairs Division, LR 4</w:t>
      </w:r>
      <w:r w:rsidR="00D35970" w:rsidRPr="006B0012">
        <w:rPr>
          <w:rFonts w:ascii="Times New Roman" w:hAnsi="Times New Roman" w:cs="Times New Roman"/>
          <w:sz w:val="24"/>
          <w:szCs w:val="24"/>
        </w:rPr>
        <w:t>9</w:t>
      </w:r>
      <w:r w:rsidR="00DA625E" w:rsidRPr="006B0012">
        <w:rPr>
          <w:rFonts w:ascii="Times New Roman" w:hAnsi="Times New Roman" w:cs="Times New Roman"/>
          <w:sz w:val="24"/>
          <w:szCs w:val="24"/>
        </w:rPr>
        <w:t>:</w:t>
      </w:r>
      <w:proofErr w:type="gramEnd"/>
    </w:p>
    <w:p w:rsidR="00421A17" w:rsidRDefault="00421A17" w:rsidP="006B0012">
      <w:pPr>
        <w:ind w:firstLine="720"/>
        <w:rPr>
          <w:rFonts w:ascii="Times New Roman" w:hAnsi="Times New Roman" w:cs="Times New Roman"/>
          <w:color w:val="000000" w:themeColor="text1"/>
          <w:sz w:val="24"/>
          <w:szCs w:val="24"/>
        </w:rPr>
      </w:pPr>
    </w:p>
    <w:p w:rsidR="006B0012" w:rsidRPr="006B0012" w:rsidRDefault="00C25E9E" w:rsidP="006B0012">
      <w:pPr>
        <w:ind w:firstLine="720"/>
        <w:rPr>
          <w:rFonts w:ascii="Times New Roman" w:hAnsi="Times New Roman" w:cs="Times New Roman"/>
          <w:sz w:val="24"/>
          <w:szCs w:val="24"/>
        </w:rPr>
      </w:pPr>
      <w:bookmarkStart w:id="0" w:name="_GoBack"/>
      <w:bookmarkEnd w:id="0"/>
      <w:r w:rsidRPr="006B0012">
        <w:rPr>
          <w:rFonts w:ascii="Times New Roman" w:hAnsi="Times New Roman" w:cs="Times New Roman"/>
          <w:color w:val="000000" w:themeColor="text1"/>
          <w:sz w:val="24"/>
          <w:szCs w:val="24"/>
        </w:rPr>
        <w:t xml:space="preserve">A public hearing on the substantive changes will be held </w:t>
      </w:r>
      <w:r w:rsidR="006B0012" w:rsidRPr="006B0012">
        <w:rPr>
          <w:rFonts w:ascii="Times New Roman" w:hAnsi="Times New Roman" w:cs="Times New Roman"/>
          <w:color w:val="000000" w:themeColor="text1"/>
          <w:sz w:val="24"/>
          <w:szCs w:val="24"/>
        </w:rPr>
        <w:t xml:space="preserve">via Zoom </w:t>
      </w:r>
      <w:r w:rsidRPr="006B0012">
        <w:rPr>
          <w:rFonts w:ascii="Times New Roman" w:hAnsi="Times New Roman" w:cs="Times New Roman"/>
          <w:color w:val="000000" w:themeColor="text1"/>
          <w:sz w:val="24"/>
          <w:szCs w:val="24"/>
        </w:rPr>
        <w:t xml:space="preserve">on </w:t>
      </w:r>
      <w:r w:rsidR="006B0012" w:rsidRPr="006B0012">
        <w:rPr>
          <w:rFonts w:ascii="Times New Roman" w:hAnsi="Times New Roman" w:cs="Times New Roman"/>
          <w:color w:val="000000" w:themeColor="text1"/>
          <w:sz w:val="24"/>
          <w:szCs w:val="24"/>
        </w:rPr>
        <w:t>July 27, 2023</w:t>
      </w:r>
      <w:r w:rsidRPr="006B0012">
        <w:rPr>
          <w:rFonts w:ascii="Times New Roman" w:hAnsi="Times New Roman" w:cs="Times New Roman"/>
          <w:color w:val="000000" w:themeColor="text1"/>
          <w:sz w:val="24"/>
          <w:szCs w:val="24"/>
        </w:rPr>
        <w:t xml:space="preserve">, at 1:30 p.m. </w:t>
      </w:r>
      <w:proofErr w:type="gramStart"/>
      <w:r w:rsidRPr="006B0012">
        <w:rPr>
          <w:rFonts w:ascii="Times New Roman" w:hAnsi="Times New Roman" w:cs="Times New Roman"/>
          <w:color w:val="000000" w:themeColor="text1"/>
          <w:sz w:val="24"/>
          <w:szCs w:val="24"/>
        </w:rPr>
        <w:t>Interested</w:t>
      </w:r>
      <w:proofErr w:type="gramEnd"/>
      <w:r w:rsidRPr="006B0012">
        <w:rPr>
          <w:rFonts w:ascii="Times New Roman" w:hAnsi="Times New Roman" w:cs="Times New Roman"/>
          <w:color w:val="000000" w:themeColor="text1"/>
          <w:sz w:val="24"/>
          <w:szCs w:val="24"/>
        </w:rPr>
        <w:t xml:space="preserve"> persons are invited to attend and submit oral comments on the substantive changes</w:t>
      </w:r>
      <w:r w:rsidR="006B0012" w:rsidRPr="006B0012">
        <w:rPr>
          <w:rFonts w:ascii="Times New Roman" w:hAnsi="Times New Roman" w:cs="Times New Roman"/>
          <w:color w:val="000000" w:themeColor="text1"/>
          <w:sz w:val="24"/>
          <w:szCs w:val="24"/>
        </w:rPr>
        <w:t xml:space="preserve"> via </w:t>
      </w:r>
      <w:r w:rsidR="006B0012" w:rsidRPr="006B0012">
        <w:rPr>
          <w:rFonts w:ascii="Times New Roman" w:hAnsi="Times New Roman" w:cs="Times New Roman"/>
          <w:sz w:val="24"/>
          <w:szCs w:val="24"/>
        </w:rPr>
        <w:t>PC, Mac, Linux, iOS, or Android at https://deqlouisiana.zoom.us/j/81527125613?pwd=TGgrVHowcGdJZFN2L0F1WG9CbTlBUT09, password 985711</w:t>
      </w:r>
      <w:r w:rsidR="000546A1">
        <w:rPr>
          <w:rFonts w:ascii="Times New Roman" w:hAnsi="Times New Roman" w:cs="Times New Roman"/>
          <w:sz w:val="24"/>
          <w:szCs w:val="24"/>
        </w:rPr>
        <w:t>,</w:t>
      </w:r>
      <w:r w:rsidR="006B0012" w:rsidRPr="006B0012">
        <w:rPr>
          <w:rFonts w:ascii="Times New Roman" w:hAnsi="Times New Roman" w:cs="Times New Roman"/>
          <w:sz w:val="24"/>
          <w:szCs w:val="24"/>
        </w:rPr>
        <w:t xml:space="preserve"> or by telephone at (636) 651-3182 using the conference code 725573. Should individuals with a disability need an accommodation in order to participate, contact William Little at the address given below</w:t>
      </w:r>
      <w:r w:rsidR="000546A1">
        <w:rPr>
          <w:rFonts w:ascii="Times New Roman" w:hAnsi="Times New Roman" w:cs="Times New Roman"/>
          <w:sz w:val="24"/>
          <w:szCs w:val="24"/>
        </w:rPr>
        <w:t>,</w:t>
      </w:r>
      <w:r w:rsidR="006B0012" w:rsidRPr="006B0012">
        <w:rPr>
          <w:rFonts w:ascii="Times New Roman" w:hAnsi="Times New Roman" w:cs="Times New Roman"/>
          <w:sz w:val="24"/>
          <w:szCs w:val="24"/>
        </w:rPr>
        <w:t xml:space="preserve"> or at (225) 219-3985.</w:t>
      </w:r>
    </w:p>
    <w:p w:rsidR="00C25E9E" w:rsidRPr="006B0012" w:rsidRDefault="00644523" w:rsidP="00C25E9E">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interested persons are also </w:t>
      </w:r>
      <w:r w:rsidR="00C25E9E" w:rsidRPr="006B0012">
        <w:rPr>
          <w:rFonts w:ascii="Times New Roman" w:hAnsi="Times New Roman" w:cs="Times New Roman"/>
          <w:color w:val="000000" w:themeColor="text1"/>
          <w:sz w:val="24"/>
          <w:szCs w:val="24"/>
        </w:rPr>
        <w:t>invited to submit written comments on the substantive changes. Persons commenting should reference</w:t>
      </w:r>
      <w:r w:rsidR="006B0012" w:rsidRPr="006B0012">
        <w:rPr>
          <w:rFonts w:ascii="Times New Roman" w:hAnsi="Times New Roman" w:cs="Times New Roman"/>
          <w:color w:val="000000" w:themeColor="text1"/>
          <w:sz w:val="24"/>
          <w:szCs w:val="24"/>
        </w:rPr>
        <w:t xml:space="preserve"> this proposed regulation as WQ111S</w:t>
      </w:r>
      <w:r w:rsidR="00C25E9E" w:rsidRPr="006B0012">
        <w:rPr>
          <w:rFonts w:ascii="Times New Roman" w:hAnsi="Times New Roman" w:cs="Times New Roman"/>
          <w:color w:val="000000" w:themeColor="text1"/>
          <w:sz w:val="24"/>
          <w:szCs w:val="24"/>
        </w:rPr>
        <w:t xml:space="preserve">. Such </w:t>
      </w:r>
      <w:r w:rsidR="00C25E9E" w:rsidRPr="006B0012">
        <w:rPr>
          <w:rFonts w:ascii="Times New Roman" w:hAnsi="Times New Roman" w:cs="Times New Roman"/>
          <w:color w:val="000000" w:themeColor="text1"/>
          <w:sz w:val="24"/>
          <w:szCs w:val="24"/>
        </w:rPr>
        <w:lastRenderedPageBreak/>
        <w:t xml:space="preserve">comments must be received no later than </w:t>
      </w:r>
      <w:r w:rsidR="006B0012" w:rsidRPr="006B0012">
        <w:rPr>
          <w:rFonts w:ascii="Times New Roman" w:hAnsi="Times New Roman" w:cs="Times New Roman"/>
          <w:color w:val="000000" w:themeColor="text1"/>
          <w:sz w:val="24"/>
          <w:szCs w:val="24"/>
        </w:rPr>
        <w:t>July 27, 2023</w:t>
      </w:r>
      <w:r w:rsidR="00C25E9E" w:rsidRPr="006B0012">
        <w:rPr>
          <w:rFonts w:ascii="Times New Roman" w:hAnsi="Times New Roman" w:cs="Times New Roman"/>
          <w:color w:val="000000" w:themeColor="text1"/>
          <w:sz w:val="24"/>
          <w:szCs w:val="24"/>
        </w:rPr>
        <w:t xml:space="preserve">, at 4:30 p.m., and should be sent to </w:t>
      </w:r>
      <w:r w:rsidR="006B0012" w:rsidRPr="006B0012">
        <w:rPr>
          <w:rFonts w:ascii="Times New Roman" w:hAnsi="Times New Roman" w:cs="Times New Roman"/>
          <w:color w:val="000000" w:themeColor="text1"/>
          <w:sz w:val="24"/>
          <w:szCs w:val="24"/>
        </w:rPr>
        <w:t>William Little</w:t>
      </w:r>
      <w:r w:rsidR="00C25E9E" w:rsidRPr="006B0012">
        <w:rPr>
          <w:rFonts w:ascii="Times New Roman" w:hAnsi="Times New Roman" w:cs="Times New Roman"/>
          <w:color w:val="000000" w:themeColor="text1"/>
          <w:sz w:val="24"/>
          <w:szCs w:val="24"/>
        </w:rPr>
        <w:t xml:space="preserve">, Attorney Supervisor, Office of the Secretary, Legal Affairs and Criminal Investigations Division, P.O. Box 4302, Baton Rouge, LA 70821-4302, by fax (225) 219-4068, or emailed to DEQ.Reg.Dev.Comments@la.gov. The comment period for the substantive changes ends on the same date as the public hearing. Copies of these substantive changes can be purchased by contacting the </w:t>
      </w:r>
      <w:r w:rsidR="000546A1">
        <w:rPr>
          <w:rFonts w:ascii="Times New Roman" w:hAnsi="Times New Roman" w:cs="Times New Roman"/>
          <w:color w:val="000000" w:themeColor="text1"/>
          <w:sz w:val="24"/>
          <w:szCs w:val="24"/>
        </w:rPr>
        <w:t>L</w:t>
      </w:r>
      <w:r w:rsidR="00C25E9E" w:rsidRPr="006B0012">
        <w:rPr>
          <w:rFonts w:ascii="Times New Roman" w:hAnsi="Times New Roman" w:cs="Times New Roman"/>
          <w:color w:val="000000" w:themeColor="text1"/>
          <w:sz w:val="24"/>
          <w:szCs w:val="24"/>
        </w:rPr>
        <w:t>DEQ Public Records Center at (225) 219-3168. Check or money order is required in advance for each copy of WQ</w:t>
      </w:r>
      <w:r w:rsidR="006B0012" w:rsidRPr="006B0012">
        <w:rPr>
          <w:rFonts w:ascii="Times New Roman" w:hAnsi="Times New Roman" w:cs="Times New Roman"/>
          <w:color w:val="000000" w:themeColor="text1"/>
          <w:sz w:val="24"/>
          <w:szCs w:val="24"/>
        </w:rPr>
        <w:t>111</w:t>
      </w:r>
      <w:r w:rsidR="00C25E9E" w:rsidRPr="006B0012">
        <w:rPr>
          <w:rFonts w:ascii="Times New Roman" w:hAnsi="Times New Roman" w:cs="Times New Roman"/>
          <w:color w:val="000000" w:themeColor="text1"/>
          <w:sz w:val="24"/>
          <w:szCs w:val="24"/>
        </w:rPr>
        <w:t xml:space="preserve">S. </w:t>
      </w:r>
      <w:r w:rsidR="006B0012" w:rsidRPr="006B0012">
        <w:rPr>
          <w:rFonts w:ascii="Times New Roman" w:hAnsi="Times New Roman" w:cs="Times New Roman"/>
          <w:sz w:val="24"/>
          <w:szCs w:val="24"/>
        </w:rPr>
        <w:t xml:space="preserve">This proposed regulation is available on the </w:t>
      </w:r>
      <w:r w:rsidR="006B0012" w:rsidRPr="00643203">
        <w:rPr>
          <w:rFonts w:ascii="Times New Roman" w:hAnsi="Times New Roman" w:cs="Times New Roman"/>
          <w:sz w:val="24"/>
          <w:szCs w:val="24"/>
        </w:rPr>
        <w:t>Internet at https://www.deq.louisiana.gov/page/rules-regulations</w:t>
      </w:r>
      <w:r>
        <w:rPr>
          <w:rFonts w:ascii="Times New Roman" w:hAnsi="Times New Roman" w:cs="Times New Roman"/>
          <w:sz w:val="24"/>
          <w:szCs w:val="24"/>
        </w:rPr>
        <w:t>.</w:t>
      </w:r>
    </w:p>
    <w:p w:rsidR="00C25E9E" w:rsidRPr="006B0012" w:rsidRDefault="00C25E9E" w:rsidP="00C25E9E">
      <w:pPr>
        <w:ind w:firstLine="720"/>
        <w:rPr>
          <w:rFonts w:ascii="Times New Roman" w:hAnsi="Times New Roman" w:cs="Times New Roman"/>
          <w:color w:val="000000" w:themeColor="text1"/>
          <w:sz w:val="24"/>
          <w:szCs w:val="24"/>
        </w:rPr>
      </w:pPr>
      <w:r w:rsidRPr="006B0012">
        <w:rPr>
          <w:rFonts w:ascii="Times New Roman" w:hAnsi="Times New Roman" w:cs="Times New Roman"/>
          <w:color w:val="000000" w:themeColor="text1"/>
          <w:sz w:val="24"/>
          <w:szCs w:val="24"/>
        </w:rPr>
        <w:t>These substantive changes to WQ</w:t>
      </w:r>
      <w:r w:rsidR="006B0012" w:rsidRPr="006B0012">
        <w:rPr>
          <w:rFonts w:ascii="Times New Roman" w:hAnsi="Times New Roman" w:cs="Times New Roman"/>
          <w:color w:val="000000" w:themeColor="text1"/>
          <w:sz w:val="24"/>
          <w:szCs w:val="24"/>
        </w:rPr>
        <w:t>111</w:t>
      </w:r>
      <w:r w:rsidRPr="006B0012">
        <w:rPr>
          <w:rFonts w:ascii="Times New Roman" w:hAnsi="Times New Roman" w:cs="Times New Roman"/>
          <w:color w:val="000000" w:themeColor="text1"/>
          <w:sz w:val="24"/>
          <w:szCs w:val="24"/>
        </w:rPr>
        <w:t xml:space="preserve"> are available for inspection at the following LDEQ office locations from 8:00 a.m. until 4:30 p.m.: 602 N. Fifth Street, Baton Rouge, LA 70802; 1823 Highway 546, West Monroe, LA 71292; State Office Building, 1525 Fairfield Avenue, Shreveport, LA 71101; 1301 Gadwall Street, Lake Charles, LA 70615; 111 New Center Drive, Lafayette, LA 70508; 110 Barataria Street, Lockport, LA 70374; and 201 Evans Road, Bldg. 4, Suite 420, New Orleans, LA 70123.</w:t>
      </w:r>
    </w:p>
    <w:p w:rsidR="00C25E9E" w:rsidRPr="006B0012" w:rsidRDefault="00C25E9E" w:rsidP="006B0012">
      <w:pPr>
        <w:spacing w:after="0" w:line="240" w:lineRule="auto"/>
        <w:rPr>
          <w:rFonts w:ascii="Times New Roman" w:hAnsi="Times New Roman" w:cs="Times New Roman"/>
          <w:color w:val="000000" w:themeColor="text1"/>
          <w:sz w:val="24"/>
          <w:szCs w:val="24"/>
        </w:rPr>
      </w:pPr>
      <w:r w:rsidRPr="006B0012">
        <w:rPr>
          <w:rFonts w:ascii="Times New Roman" w:hAnsi="Times New Roman" w:cs="Times New Roman"/>
          <w:color w:val="000000" w:themeColor="text1"/>
          <w:sz w:val="24"/>
          <w:szCs w:val="24"/>
        </w:rPr>
        <w:tab/>
      </w:r>
      <w:r w:rsidRPr="006B0012">
        <w:rPr>
          <w:rFonts w:ascii="Times New Roman" w:hAnsi="Times New Roman" w:cs="Times New Roman"/>
          <w:color w:val="000000" w:themeColor="text1"/>
          <w:sz w:val="24"/>
          <w:szCs w:val="24"/>
        </w:rPr>
        <w:tab/>
      </w:r>
      <w:r w:rsidRPr="006B0012">
        <w:rPr>
          <w:rFonts w:ascii="Times New Roman" w:hAnsi="Times New Roman" w:cs="Times New Roman"/>
          <w:color w:val="000000" w:themeColor="text1"/>
          <w:sz w:val="24"/>
          <w:szCs w:val="24"/>
        </w:rPr>
        <w:tab/>
      </w:r>
      <w:r w:rsidRPr="006B0012">
        <w:rPr>
          <w:rFonts w:ascii="Times New Roman" w:hAnsi="Times New Roman" w:cs="Times New Roman"/>
          <w:color w:val="000000" w:themeColor="text1"/>
          <w:sz w:val="24"/>
          <w:szCs w:val="24"/>
        </w:rPr>
        <w:tab/>
        <w:t>Courtney J. Burdette</w:t>
      </w:r>
    </w:p>
    <w:p w:rsidR="00C25E9E" w:rsidRPr="006B0012" w:rsidRDefault="00C25E9E" w:rsidP="00C25E9E">
      <w:pPr>
        <w:rPr>
          <w:rFonts w:ascii="Times New Roman" w:hAnsi="Times New Roman" w:cs="Times New Roman"/>
          <w:color w:val="000000" w:themeColor="text1"/>
          <w:sz w:val="24"/>
          <w:szCs w:val="24"/>
        </w:rPr>
      </w:pPr>
      <w:r w:rsidRPr="006B0012">
        <w:rPr>
          <w:rFonts w:ascii="Times New Roman" w:hAnsi="Times New Roman" w:cs="Times New Roman"/>
          <w:color w:val="000000" w:themeColor="text1"/>
          <w:sz w:val="24"/>
          <w:szCs w:val="24"/>
        </w:rPr>
        <w:tab/>
      </w:r>
      <w:r w:rsidRPr="006B0012">
        <w:rPr>
          <w:rFonts w:ascii="Times New Roman" w:hAnsi="Times New Roman" w:cs="Times New Roman"/>
          <w:color w:val="000000" w:themeColor="text1"/>
          <w:sz w:val="24"/>
          <w:szCs w:val="24"/>
        </w:rPr>
        <w:tab/>
      </w:r>
      <w:r w:rsidRPr="006B0012">
        <w:rPr>
          <w:rFonts w:ascii="Times New Roman" w:hAnsi="Times New Roman" w:cs="Times New Roman"/>
          <w:color w:val="000000" w:themeColor="text1"/>
          <w:sz w:val="24"/>
          <w:szCs w:val="24"/>
        </w:rPr>
        <w:tab/>
      </w:r>
      <w:r w:rsidRPr="006B0012">
        <w:rPr>
          <w:rFonts w:ascii="Times New Roman" w:hAnsi="Times New Roman" w:cs="Times New Roman"/>
          <w:color w:val="000000" w:themeColor="text1"/>
          <w:sz w:val="24"/>
          <w:szCs w:val="24"/>
        </w:rPr>
        <w:tab/>
      </w:r>
      <w:r w:rsidR="006B0012" w:rsidRPr="006B0012">
        <w:rPr>
          <w:rFonts w:ascii="Times New Roman" w:hAnsi="Times New Roman" w:cs="Times New Roman"/>
          <w:color w:val="000000" w:themeColor="text1"/>
          <w:sz w:val="24"/>
          <w:szCs w:val="24"/>
        </w:rPr>
        <w:t>Executive</w:t>
      </w:r>
      <w:r w:rsidRPr="006B0012">
        <w:rPr>
          <w:rFonts w:ascii="Times New Roman" w:hAnsi="Times New Roman" w:cs="Times New Roman"/>
          <w:color w:val="000000" w:themeColor="text1"/>
          <w:sz w:val="24"/>
          <w:szCs w:val="24"/>
        </w:rPr>
        <w:t xml:space="preserve"> Counsel</w:t>
      </w:r>
    </w:p>
    <w:p w:rsidR="00C25E9E" w:rsidRDefault="00C25E9E" w:rsidP="005C6D53">
      <w:pPr>
        <w:tabs>
          <w:tab w:val="left" w:pos="720"/>
        </w:tabs>
        <w:spacing w:after="0" w:line="480" w:lineRule="auto"/>
        <w:rPr>
          <w:rFonts w:ascii="Times New Roman" w:hAnsi="Times New Roman" w:cs="Times New Roman"/>
          <w:b/>
          <w:sz w:val="24"/>
        </w:rPr>
      </w:pPr>
    </w:p>
    <w:sectPr w:rsidR="00C25E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D22" w:rsidRDefault="00052D22" w:rsidP="00416A8A">
      <w:pPr>
        <w:spacing w:after="0" w:line="240" w:lineRule="auto"/>
      </w:pPr>
      <w:r>
        <w:separator/>
      </w:r>
    </w:p>
  </w:endnote>
  <w:endnote w:type="continuationSeparator" w:id="0">
    <w:p w:rsidR="00052D22" w:rsidRDefault="00052D22" w:rsidP="0041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D22" w:rsidRDefault="00052D22" w:rsidP="00416A8A">
      <w:pPr>
        <w:spacing w:after="0" w:line="240" w:lineRule="auto"/>
      </w:pPr>
      <w:r>
        <w:separator/>
      </w:r>
    </w:p>
  </w:footnote>
  <w:footnote w:type="continuationSeparator" w:id="0">
    <w:p w:rsidR="00052D22" w:rsidRDefault="00052D22" w:rsidP="0041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D53" w:rsidRPr="00416A8A" w:rsidRDefault="005C6D53">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416A8A">
      <w:rPr>
        <w:rFonts w:ascii="Times New Roman" w:hAnsi="Times New Roman" w:cs="Times New Roman"/>
      </w:rPr>
      <w:tab/>
    </w:r>
  </w:p>
  <w:p w:rsidR="005C6D53" w:rsidRDefault="005C6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66D9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0"/>
    <w:lvl w:ilvl="0">
      <w:start w:val="1"/>
      <w:numFmt w:val="decimal"/>
      <w:lvlText w:val="%1"/>
      <w:lvlJc w:val="left"/>
    </w:lvl>
    <w:lvl w:ilvl="1">
      <w:start w:val="1"/>
      <w:numFmt w:val="lowerLetter"/>
      <w:lvlText w:val="%2."/>
      <w:lvlJc w:val="left"/>
      <w:pPr>
        <w:tabs>
          <w:tab w:val="num" w:pos="1440"/>
        </w:tabs>
        <w:ind w:left="1440" w:hanging="720"/>
      </w:pPr>
      <w:rPr>
        <w:rFonts w:ascii="Times New Roman" w:hAnsi="Times New Roman" w:cs="Times New Roman"/>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tabs>
          <w:tab w:val="num" w:pos="2160"/>
        </w:tabs>
        <w:ind w:left="2160" w:hanging="720"/>
      </w:pPr>
      <w:rPr>
        <w:rFonts w:ascii="Courier" w:hAnsi="Courier" w:cs="Times New Roman"/>
        <w:sz w:val="20"/>
        <w:szCs w:val="20"/>
      </w:rPr>
    </w:lvl>
    <w:lvl w:ilvl="1">
      <w:start w:val="1"/>
      <w:numFmt w:val="lowerLetter"/>
      <w:lvlText w:val="%2."/>
      <w:lvlJc w:val="left"/>
      <w:pPr>
        <w:tabs>
          <w:tab w:val="num" w:pos="2880"/>
        </w:tabs>
        <w:ind w:left="2880" w:hanging="720"/>
      </w:pPr>
    </w:lvl>
    <w:lvl w:ilvl="2">
      <w:start w:val="1"/>
      <w:numFmt w:val="decimal"/>
      <w:lvlText w:val="%3"/>
      <w:lvlJc w:val="left"/>
    </w:lvl>
    <w:lvl w:ilvl="3">
      <w:start w:val="1"/>
      <w:numFmt w:val="decimal"/>
      <w:lvlText w:val="%4."/>
      <w:lvlJc w:val="left"/>
      <w:pPr>
        <w:tabs>
          <w:tab w:val="num" w:pos="2880"/>
        </w:tabs>
        <w:ind w:left="2880" w:hanging="720"/>
      </w:pPr>
      <w:rPr>
        <w:rFonts w:ascii="Courier" w:hAnsi="Courier" w:cs="Times New Roman"/>
        <w:sz w:val="20"/>
        <w:szCs w:val="20"/>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pPr>
        <w:tabs>
          <w:tab w:val="num" w:pos="2880"/>
        </w:tabs>
        <w:ind w:left="2880" w:hanging="72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6"/>
    <w:multiLevelType w:val="multilevel"/>
    <w:tmpl w:val="00000000"/>
    <w:lvl w:ilvl="0">
      <w:start w:val="1"/>
      <w:numFmt w:val="decimal"/>
      <w:lvlText w:val="%1."/>
      <w:lvlJc w:val="left"/>
      <w:pPr>
        <w:tabs>
          <w:tab w:val="num" w:pos="2160"/>
        </w:tabs>
        <w:ind w:left="2160" w:hanging="720"/>
      </w:pPr>
      <w:rPr>
        <w:rFonts w:ascii="Courier" w:hAnsi="Courier"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9"/>
    <w:multiLevelType w:val="multilevel"/>
    <w:tmpl w:val="00000000"/>
    <w:lvl w:ilvl="0">
      <w:start w:val="1"/>
      <w:numFmt w:val="upperLetter"/>
      <w:lvlText w:val="%1."/>
      <w:lvlJc w:val="left"/>
      <w:pPr>
        <w:tabs>
          <w:tab w:val="num" w:pos="1440"/>
        </w:tabs>
        <w:ind w:left="1440" w:hanging="720"/>
      </w:pPr>
      <w:rPr>
        <w:rFonts w:ascii="Courier" w:hAnsi="Courier" w:cs="Times New Roman"/>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5D9793A"/>
    <w:multiLevelType w:val="hybridMultilevel"/>
    <w:tmpl w:val="0526D138"/>
    <w:lvl w:ilvl="0" w:tplc="60563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00697C"/>
    <w:multiLevelType w:val="hybridMultilevel"/>
    <w:tmpl w:val="A25296E0"/>
    <w:lvl w:ilvl="0" w:tplc="60563B0A">
      <w:start w:val="1"/>
      <w:numFmt w:val="decimal"/>
      <w:lvlText w:val="%1."/>
      <w:lvlJc w:val="left"/>
      <w:pPr>
        <w:tabs>
          <w:tab w:val="num" w:pos="360"/>
        </w:tabs>
        <w:ind w:left="360" w:hanging="360"/>
      </w:pPr>
      <w:rPr>
        <w:rFonts w:hint="default"/>
      </w:rPr>
    </w:lvl>
    <w:lvl w:ilvl="1" w:tplc="1C18391C">
      <w:start w:val="1"/>
      <w:numFmt w:val="decimal"/>
      <w:lvlText w:val="%2."/>
      <w:lvlJc w:val="left"/>
      <w:pPr>
        <w:tabs>
          <w:tab w:val="num" w:pos="1440"/>
        </w:tabs>
        <w:ind w:left="1440" w:hanging="360"/>
      </w:pPr>
      <w:rPr>
        <w:rFonts w:ascii="Arial" w:hAnsi="Aria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AC787C"/>
    <w:multiLevelType w:val="hybridMultilevel"/>
    <w:tmpl w:val="5D3C5C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816607F"/>
    <w:multiLevelType w:val="hybridMultilevel"/>
    <w:tmpl w:val="106E9AD4"/>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AD536BC"/>
    <w:multiLevelType w:val="hybridMultilevel"/>
    <w:tmpl w:val="230C0784"/>
    <w:lvl w:ilvl="0" w:tplc="DF6E11F8">
      <w:start w:val="1"/>
      <w:numFmt w:val="decimal"/>
      <w:lvlText w:val="%1."/>
      <w:lvlJc w:val="left"/>
      <w:pPr>
        <w:tabs>
          <w:tab w:val="num" w:pos="360"/>
        </w:tabs>
        <w:ind w:left="360" w:hanging="360"/>
      </w:pPr>
      <w:rPr>
        <w:rFonts w:hint="default"/>
      </w:rPr>
    </w:lvl>
    <w:lvl w:ilvl="1" w:tplc="6F7EB5B2">
      <w:start w:val="5"/>
      <w:numFmt w:val="bullet"/>
      <w:lvlText w:val="-"/>
      <w:lvlJc w:val="left"/>
      <w:pPr>
        <w:tabs>
          <w:tab w:val="num" w:pos="1440"/>
        </w:tabs>
        <w:ind w:left="1440" w:hanging="360"/>
      </w:pPr>
      <w:rPr>
        <w:rFonts w:ascii="Courier New" w:eastAsia="Times New Roman"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CD74CE"/>
    <w:multiLevelType w:val="hybridMultilevel"/>
    <w:tmpl w:val="ED7072BC"/>
    <w:lvl w:ilvl="0" w:tplc="72A45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091DFE"/>
    <w:multiLevelType w:val="multilevel"/>
    <w:tmpl w:val="00982DF4"/>
    <w:lvl w:ilvl="0">
      <w:start w:val="1"/>
      <w:numFmt w:val="lowerLetter"/>
      <w:lvlText w:val="%1."/>
      <w:lvlJc w:val="left"/>
      <w:pPr>
        <w:tabs>
          <w:tab w:val="num" w:pos="1447"/>
        </w:tabs>
        <w:ind w:left="1447" w:hanging="900"/>
      </w:pPr>
      <w:rPr>
        <w:rFonts w:hint="default"/>
      </w:r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13" w15:restartNumberingAfterBreak="0">
    <w:nsid w:val="19580229"/>
    <w:multiLevelType w:val="hybridMultilevel"/>
    <w:tmpl w:val="0CA6975E"/>
    <w:lvl w:ilvl="0" w:tplc="60563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564A8A"/>
    <w:multiLevelType w:val="hybridMultilevel"/>
    <w:tmpl w:val="9B7444A2"/>
    <w:lvl w:ilvl="0" w:tplc="60563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CD49FA"/>
    <w:multiLevelType w:val="hybridMultilevel"/>
    <w:tmpl w:val="3932B27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23D2CFE"/>
    <w:multiLevelType w:val="hybridMultilevel"/>
    <w:tmpl w:val="803C182C"/>
    <w:lvl w:ilvl="0" w:tplc="60563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0A7D52"/>
    <w:multiLevelType w:val="hybridMultilevel"/>
    <w:tmpl w:val="6A98E82E"/>
    <w:lvl w:ilvl="0" w:tplc="B2EA60F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FC6FCA"/>
    <w:multiLevelType w:val="hybridMultilevel"/>
    <w:tmpl w:val="F2DCA9AE"/>
    <w:lvl w:ilvl="0" w:tplc="9BF6DA74">
      <w:start w:val="1"/>
      <w:numFmt w:val="low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6F60C6"/>
    <w:multiLevelType w:val="hybridMultilevel"/>
    <w:tmpl w:val="9516F952"/>
    <w:lvl w:ilvl="0" w:tplc="60563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173955"/>
    <w:multiLevelType w:val="hybridMultilevel"/>
    <w:tmpl w:val="8286AC14"/>
    <w:lvl w:ilvl="0" w:tplc="0E484506">
      <w:start w:val="10"/>
      <w:numFmt w:val="lowerLetter"/>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0B141E2"/>
    <w:multiLevelType w:val="hybridMultilevel"/>
    <w:tmpl w:val="75D277C0"/>
    <w:lvl w:ilvl="0" w:tplc="60563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BD797A"/>
    <w:multiLevelType w:val="hybridMultilevel"/>
    <w:tmpl w:val="1CD4782E"/>
    <w:lvl w:ilvl="0" w:tplc="60563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2A53B8"/>
    <w:multiLevelType w:val="hybridMultilevel"/>
    <w:tmpl w:val="B0E2520E"/>
    <w:lvl w:ilvl="0" w:tplc="B25016E4">
      <w:start w:val="2"/>
      <w:numFmt w:val="upperRoman"/>
      <w:lvlText w:val="%1."/>
      <w:lvlJc w:val="left"/>
      <w:pPr>
        <w:tabs>
          <w:tab w:val="num" w:pos="907"/>
        </w:tabs>
        <w:ind w:left="907" w:hanging="72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4" w15:restartNumberingAfterBreak="0">
    <w:nsid w:val="36732B36"/>
    <w:multiLevelType w:val="singleLevel"/>
    <w:tmpl w:val="96FA9F1C"/>
    <w:lvl w:ilvl="0">
      <w:start w:val="5363"/>
      <w:numFmt w:val="decimal"/>
      <w:pStyle w:val="Level2"/>
      <w:lvlText w:val="%1"/>
      <w:lvlJc w:val="left"/>
      <w:pPr>
        <w:tabs>
          <w:tab w:val="num" w:pos="600"/>
        </w:tabs>
        <w:ind w:left="600" w:hanging="600"/>
      </w:pPr>
      <w:rPr>
        <w:rFonts w:hint="default"/>
      </w:rPr>
    </w:lvl>
  </w:abstractNum>
  <w:abstractNum w:abstractNumId="25" w15:restartNumberingAfterBreak="0">
    <w:nsid w:val="38F837B4"/>
    <w:multiLevelType w:val="singleLevel"/>
    <w:tmpl w:val="BDCCE002"/>
    <w:lvl w:ilvl="0">
      <w:start w:val="1"/>
      <w:numFmt w:val="upperLetter"/>
      <w:pStyle w:val="Heading2"/>
      <w:lvlText w:val="%1."/>
      <w:lvlJc w:val="left"/>
      <w:pPr>
        <w:tabs>
          <w:tab w:val="num" w:pos="1125"/>
        </w:tabs>
        <w:ind w:left="1125" w:hanging="405"/>
      </w:pPr>
      <w:rPr>
        <w:rFonts w:hint="default"/>
      </w:rPr>
    </w:lvl>
  </w:abstractNum>
  <w:abstractNum w:abstractNumId="26" w15:restartNumberingAfterBreak="0">
    <w:nsid w:val="3A574D9D"/>
    <w:multiLevelType w:val="hybridMultilevel"/>
    <w:tmpl w:val="AAAE478C"/>
    <w:lvl w:ilvl="0" w:tplc="40A6A48E">
      <w:start w:val="1"/>
      <w:numFmt w:val="lowerLetter"/>
      <w:lvlText w:val="%1."/>
      <w:lvlJc w:val="left"/>
      <w:pPr>
        <w:tabs>
          <w:tab w:val="num" w:pos="1447"/>
        </w:tabs>
        <w:ind w:left="1447" w:hanging="900"/>
      </w:pPr>
      <w:rPr>
        <w:rFonts w:hint="default"/>
        <w:strike/>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7" w15:restartNumberingAfterBreak="0">
    <w:nsid w:val="40AD6B25"/>
    <w:multiLevelType w:val="hybridMultilevel"/>
    <w:tmpl w:val="713EC000"/>
    <w:lvl w:ilvl="0" w:tplc="BFB40A2E">
      <w:start w:val="1"/>
      <w:numFmt w:val="bullet"/>
      <w:lvlText w:val=""/>
      <w:lvlJc w:val="left"/>
      <w:pPr>
        <w:tabs>
          <w:tab w:val="num" w:pos="720"/>
        </w:tabs>
        <w:ind w:left="720" w:hanging="360"/>
      </w:pPr>
      <w:rPr>
        <w:rFonts w:ascii="Wingdings" w:hAnsi="Wingding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366D46"/>
    <w:multiLevelType w:val="hybridMultilevel"/>
    <w:tmpl w:val="A5A41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F8740A"/>
    <w:multiLevelType w:val="hybridMultilevel"/>
    <w:tmpl w:val="DAD48A92"/>
    <w:lvl w:ilvl="0" w:tplc="60563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1579AF"/>
    <w:multiLevelType w:val="hybridMultilevel"/>
    <w:tmpl w:val="F2FA162C"/>
    <w:lvl w:ilvl="0" w:tplc="60563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314A6D"/>
    <w:multiLevelType w:val="hybridMultilevel"/>
    <w:tmpl w:val="04269544"/>
    <w:lvl w:ilvl="0" w:tplc="F662A784">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2" w15:restartNumberingAfterBreak="0">
    <w:nsid w:val="4D724504"/>
    <w:multiLevelType w:val="hybridMultilevel"/>
    <w:tmpl w:val="C394AF34"/>
    <w:lvl w:ilvl="0" w:tplc="E8EEBAC4">
      <w:start w:val="1"/>
      <w:numFmt w:val="bullet"/>
      <w:lvlText w:val=""/>
      <w:lvlJc w:val="left"/>
      <w:pPr>
        <w:tabs>
          <w:tab w:val="num" w:pos="662"/>
        </w:tabs>
        <w:ind w:left="288" w:hanging="14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3B12FD"/>
    <w:multiLevelType w:val="hybridMultilevel"/>
    <w:tmpl w:val="4B36E0C6"/>
    <w:lvl w:ilvl="0" w:tplc="60563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C76A23"/>
    <w:multiLevelType w:val="singleLevel"/>
    <w:tmpl w:val="4EEC2ADE"/>
    <w:lvl w:ilvl="0">
      <w:start w:val="1"/>
      <w:numFmt w:val="upperLetter"/>
      <w:pStyle w:val="Heading4"/>
      <w:lvlText w:val="%1."/>
      <w:lvlJc w:val="left"/>
      <w:pPr>
        <w:tabs>
          <w:tab w:val="num" w:pos="1005"/>
        </w:tabs>
        <w:ind w:left="1005" w:hanging="405"/>
      </w:pPr>
      <w:rPr>
        <w:rFonts w:hint="default"/>
      </w:rPr>
    </w:lvl>
  </w:abstractNum>
  <w:abstractNum w:abstractNumId="35" w15:restartNumberingAfterBreak="0">
    <w:nsid w:val="587600FC"/>
    <w:multiLevelType w:val="hybridMultilevel"/>
    <w:tmpl w:val="D1EA99EE"/>
    <w:lvl w:ilvl="0" w:tplc="60563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54087D"/>
    <w:multiLevelType w:val="hybridMultilevel"/>
    <w:tmpl w:val="2B8872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33722A"/>
    <w:multiLevelType w:val="hybridMultilevel"/>
    <w:tmpl w:val="2E70F664"/>
    <w:lvl w:ilvl="0" w:tplc="60563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BB62E7C"/>
    <w:multiLevelType w:val="hybridMultilevel"/>
    <w:tmpl w:val="0324EEB6"/>
    <w:lvl w:ilvl="0" w:tplc="04090007">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5DA43950"/>
    <w:multiLevelType w:val="hybridMultilevel"/>
    <w:tmpl w:val="019C27A0"/>
    <w:lvl w:ilvl="0" w:tplc="60563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E954747"/>
    <w:multiLevelType w:val="hybridMultilevel"/>
    <w:tmpl w:val="3EC0AF24"/>
    <w:lvl w:ilvl="0" w:tplc="AA727BD6">
      <w:start w:val="1"/>
      <w:numFmt w:val="low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41" w15:restartNumberingAfterBreak="0">
    <w:nsid w:val="60DC1ADD"/>
    <w:multiLevelType w:val="hybridMultilevel"/>
    <w:tmpl w:val="70E0B422"/>
    <w:lvl w:ilvl="0" w:tplc="0346F8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B22333"/>
    <w:multiLevelType w:val="hybridMultilevel"/>
    <w:tmpl w:val="05E8F232"/>
    <w:lvl w:ilvl="0" w:tplc="60563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98D15BB"/>
    <w:multiLevelType w:val="hybridMultilevel"/>
    <w:tmpl w:val="F5B82DCA"/>
    <w:lvl w:ilvl="0" w:tplc="4A0043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F21175C"/>
    <w:multiLevelType w:val="hybridMultilevel"/>
    <w:tmpl w:val="AB0EC78A"/>
    <w:lvl w:ilvl="0" w:tplc="60563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FAF526E"/>
    <w:multiLevelType w:val="hybridMultilevel"/>
    <w:tmpl w:val="0428D252"/>
    <w:lvl w:ilvl="0" w:tplc="60563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295214B"/>
    <w:multiLevelType w:val="hybridMultilevel"/>
    <w:tmpl w:val="5028A838"/>
    <w:lvl w:ilvl="0" w:tplc="C966EBB0">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604400"/>
    <w:multiLevelType w:val="hybridMultilevel"/>
    <w:tmpl w:val="0126650C"/>
    <w:lvl w:ilvl="0" w:tplc="96C0B248">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3"/>
  </w:num>
  <w:num w:numId="2">
    <w:abstractNumId w:val="0"/>
  </w:num>
  <w:num w:numId="3">
    <w:abstractNumId w:val="24"/>
  </w:num>
  <w:num w:numId="4">
    <w:abstractNumId w:val="34"/>
  </w:num>
  <w:num w:numId="5">
    <w:abstractNumId w:val="25"/>
  </w:num>
  <w:num w:numId="6">
    <w:abstractNumId w:val="47"/>
  </w:num>
  <w:num w:numId="7">
    <w:abstractNumId w:val="26"/>
  </w:num>
  <w:num w:numId="8">
    <w:abstractNumId w:val="40"/>
  </w:num>
  <w:num w:numId="9">
    <w:abstractNumId w:val="12"/>
  </w:num>
  <w:num w:numId="10">
    <w:abstractNumId w:val="28"/>
  </w:num>
  <w:num w:numId="11">
    <w:abstractNumId w:val="23"/>
  </w:num>
  <w:num w:numId="12">
    <w:abstractNumId w:val="20"/>
  </w:num>
  <w:num w:numId="13">
    <w:abstractNumId w:val="41"/>
  </w:num>
  <w:num w:numId="14">
    <w:abstractNumId w:val="31"/>
  </w:num>
  <w:num w:numId="15">
    <w:abstractNumId w:val="46"/>
  </w:num>
  <w:num w:numId="16">
    <w:abstractNumId w:val="11"/>
  </w:num>
  <w:num w:numId="17">
    <w:abstractNumId w:val="15"/>
  </w:num>
  <w:num w:numId="18">
    <w:abstractNumId w:val="17"/>
  </w:num>
  <w:num w:numId="19">
    <w:abstractNumId w:val="36"/>
  </w:num>
  <w:num w:numId="20">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38"/>
  </w:num>
  <w:num w:numId="22">
    <w:abstractNumId w:val="18"/>
  </w:num>
  <w:num w:numId="23">
    <w:abstractNumId w:val="9"/>
  </w:num>
  <w:num w:numId="24">
    <w:abstractNumId w:val="8"/>
  </w:num>
  <w:num w:numId="25">
    <w:abstractNumId w:val="27"/>
  </w:num>
  <w:num w:numId="26">
    <w:abstractNumId w:val="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2"/>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4"/>
      <w:lvl w:ilvl="3">
        <w:start w:val="4"/>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4"/>
    <w:lvlOverride w:ilvl="0">
      <w:startOverride w:val="19"/>
      <w:lvl w:ilvl="0">
        <w:start w:val="1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5"/>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32"/>
  </w:num>
  <w:num w:numId="32">
    <w:abstractNumId w:val="37"/>
  </w:num>
  <w:num w:numId="33">
    <w:abstractNumId w:val="42"/>
  </w:num>
  <w:num w:numId="34">
    <w:abstractNumId w:val="39"/>
  </w:num>
  <w:num w:numId="35">
    <w:abstractNumId w:val="30"/>
  </w:num>
  <w:num w:numId="36">
    <w:abstractNumId w:val="45"/>
  </w:num>
  <w:num w:numId="37">
    <w:abstractNumId w:val="44"/>
  </w:num>
  <w:num w:numId="38">
    <w:abstractNumId w:val="19"/>
  </w:num>
  <w:num w:numId="39">
    <w:abstractNumId w:val="35"/>
  </w:num>
  <w:num w:numId="40">
    <w:abstractNumId w:val="16"/>
  </w:num>
  <w:num w:numId="41">
    <w:abstractNumId w:val="13"/>
  </w:num>
  <w:num w:numId="42">
    <w:abstractNumId w:val="14"/>
  </w:num>
  <w:num w:numId="43">
    <w:abstractNumId w:val="22"/>
  </w:num>
  <w:num w:numId="44">
    <w:abstractNumId w:val="21"/>
  </w:num>
  <w:num w:numId="45">
    <w:abstractNumId w:val="7"/>
  </w:num>
  <w:num w:numId="46">
    <w:abstractNumId w:val="6"/>
  </w:num>
  <w:num w:numId="47">
    <w:abstractNumId w:val="33"/>
  </w:num>
  <w:num w:numId="48">
    <w:abstractNumId w:val="1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9A"/>
    <w:rsid w:val="00052D22"/>
    <w:rsid w:val="000546A1"/>
    <w:rsid w:val="00072260"/>
    <w:rsid w:val="001631EC"/>
    <w:rsid w:val="0016589A"/>
    <w:rsid w:val="001664CE"/>
    <w:rsid w:val="00187175"/>
    <w:rsid w:val="00196C4F"/>
    <w:rsid w:val="001B1DB8"/>
    <w:rsid w:val="001F1614"/>
    <w:rsid w:val="001F4D63"/>
    <w:rsid w:val="00280B57"/>
    <w:rsid w:val="00293558"/>
    <w:rsid w:val="002E31D1"/>
    <w:rsid w:val="00321658"/>
    <w:rsid w:val="0038122B"/>
    <w:rsid w:val="003D154D"/>
    <w:rsid w:val="00416A8A"/>
    <w:rsid w:val="00421A17"/>
    <w:rsid w:val="00430342"/>
    <w:rsid w:val="004647F2"/>
    <w:rsid w:val="0048328E"/>
    <w:rsid w:val="004C563F"/>
    <w:rsid w:val="004D3AA6"/>
    <w:rsid w:val="004F1ACD"/>
    <w:rsid w:val="00500992"/>
    <w:rsid w:val="005061DE"/>
    <w:rsid w:val="00513C1F"/>
    <w:rsid w:val="00580202"/>
    <w:rsid w:val="005C6D53"/>
    <w:rsid w:val="005F0C5A"/>
    <w:rsid w:val="00643203"/>
    <w:rsid w:val="00644523"/>
    <w:rsid w:val="00670DBA"/>
    <w:rsid w:val="006B0012"/>
    <w:rsid w:val="006F118D"/>
    <w:rsid w:val="00706773"/>
    <w:rsid w:val="008537DB"/>
    <w:rsid w:val="00854041"/>
    <w:rsid w:val="008D4EF9"/>
    <w:rsid w:val="00AE1FD0"/>
    <w:rsid w:val="00B028E6"/>
    <w:rsid w:val="00BC4825"/>
    <w:rsid w:val="00C25E9E"/>
    <w:rsid w:val="00D33927"/>
    <w:rsid w:val="00D35970"/>
    <w:rsid w:val="00D369BB"/>
    <w:rsid w:val="00D676CF"/>
    <w:rsid w:val="00D82200"/>
    <w:rsid w:val="00DA4DF6"/>
    <w:rsid w:val="00DA625E"/>
    <w:rsid w:val="00DC7784"/>
    <w:rsid w:val="00E12549"/>
    <w:rsid w:val="00E34894"/>
    <w:rsid w:val="00EA0271"/>
    <w:rsid w:val="00F84A0F"/>
    <w:rsid w:val="00FA0856"/>
    <w:rsid w:val="00FD4DCF"/>
    <w:rsid w:val="00FE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759DDE"/>
  <w15:chartTrackingRefBased/>
  <w15:docId w15:val="{3965426F-E42B-4167-96AC-AF9ABD41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992"/>
  </w:style>
  <w:style w:type="paragraph" w:styleId="Heading1">
    <w:name w:val="heading 1"/>
    <w:basedOn w:val="Normal"/>
    <w:next w:val="Normal"/>
    <w:link w:val="Heading1Char"/>
    <w:qFormat/>
    <w:rsid w:val="00BC4825"/>
    <w:pPr>
      <w:keepNext/>
      <w:spacing w:after="0" w:line="240" w:lineRule="auto"/>
      <w:outlineLvl w:val="0"/>
    </w:pPr>
    <w:rPr>
      <w:rFonts w:ascii="Times New Roman" w:eastAsia="Times New Roman" w:hAnsi="Times New Roman" w:cs="Times New Roman"/>
      <w:vanish/>
      <w:sz w:val="24"/>
      <w:szCs w:val="20"/>
    </w:rPr>
  </w:style>
  <w:style w:type="paragraph" w:styleId="Heading2">
    <w:name w:val="heading 2"/>
    <w:basedOn w:val="Normal"/>
    <w:next w:val="Normal"/>
    <w:link w:val="Heading2Char"/>
    <w:qFormat/>
    <w:rsid w:val="00BC4825"/>
    <w:pPr>
      <w:keepNext/>
      <w:numPr>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1"/>
    </w:pPr>
    <w:rPr>
      <w:rFonts w:ascii="Courier" w:eastAsia="Times New Roman" w:hAnsi="Courier" w:cs="Times New Roman"/>
      <w:snapToGrid w:val="0"/>
      <w:sz w:val="24"/>
      <w:szCs w:val="20"/>
      <w:u w:val="single"/>
    </w:rPr>
  </w:style>
  <w:style w:type="paragraph" w:styleId="Heading3">
    <w:name w:val="heading 3"/>
    <w:basedOn w:val="Normal"/>
    <w:next w:val="Normal"/>
    <w:link w:val="Heading3Char"/>
    <w:qFormat/>
    <w:rsid w:val="00BC4825"/>
    <w:pPr>
      <w:keepNext/>
      <w:spacing w:after="0" w:line="240" w:lineRule="auto"/>
      <w:jc w:val="center"/>
      <w:outlineLvl w:val="2"/>
    </w:pPr>
    <w:rPr>
      <w:rFonts w:ascii="Times New Roman" w:eastAsia="Times New Roman" w:hAnsi="Times New Roman" w:cs="Times New Roman"/>
      <w:b/>
      <w:bCs/>
      <w:spacing w:val="6"/>
      <w:sz w:val="24"/>
      <w:szCs w:val="18"/>
    </w:rPr>
  </w:style>
  <w:style w:type="paragraph" w:styleId="Heading4">
    <w:name w:val="heading 4"/>
    <w:basedOn w:val="Normal"/>
    <w:next w:val="Normal"/>
    <w:link w:val="Heading4Char"/>
    <w:qFormat/>
    <w:rsid w:val="00BC4825"/>
    <w:pPr>
      <w:keepNext/>
      <w:numPr>
        <w:numId w:val="4"/>
      </w:numPr>
      <w:tabs>
        <w:tab w:val="clear" w:pos="1005"/>
        <w:tab w:val="num" w:pos="900"/>
      </w:tabs>
      <w:spacing w:after="0" w:line="240" w:lineRule="auto"/>
      <w:ind w:left="810"/>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BC4825"/>
    <w:pPr>
      <w:keepNext/>
      <w:spacing w:after="0" w:line="240" w:lineRule="auto"/>
      <w:outlineLvl w:val="4"/>
    </w:pPr>
    <w:rPr>
      <w:rFonts w:ascii="Times New Roman" w:eastAsia="Times New Roman" w:hAnsi="Times New Roman" w:cs="Times New Roman"/>
      <w:i/>
      <w:sz w:val="24"/>
      <w:szCs w:val="20"/>
    </w:rPr>
  </w:style>
  <w:style w:type="paragraph" w:styleId="Heading6">
    <w:name w:val="heading 6"/>
    <w:basedOn w:val="Normal"/>
    <w:next w:val="Normal"/>
    <w:link w:val="Heading6Char"/>
    <w:qFormat/>
    <w:rsid w:val="00BC4825"/>
    <w:pPr>
      <w:keepNext/>
      <w:spacing w:after="20" w:line="240" w:lineRule="auto"/>
      <w:jc w:val="center"/>
      <w:outlineLvl w:val="5"/>
    </w:pPr>
    <w:rPr>
      <w:rFonts w:ascii="Times New Roman" w:eastAsia="Times New Roman" w:hAnsi="Times New Roman" w:cs="Times New Roman"/>
      <w:sz w:val="24"/>
      <w:szCs w:val="20"/>
      <w:u w:val="single"/>
    </w:rPr>
  </w:style>
  <w:style w:type="paragraph" w:styleId="Heading7">
    <w:name w:val="heading 7"/>
    <w:basedOn w:val="Normal"/>
    <w:next w:val="Normal"/>
    <w:link w:val="Heading7Char"/>
    <w:qFormat/>
    <w:rsid w:val="00BC4825"/>
    <w:pPr>
      <w:keepNext/>
      <w:tabs>
        <w:tab w:val="num" w:pos="600"/>
        <w:tab w:val="left" w:pos="1530"/>
      </w:tabs>
      <w:spacing w:after="0" w:line="240" w:lineRule="auto"/>
      <w:ind w:left="600" w:right="-180" w:hanging="600"/>
      <w:outlineLvl w:val="6"/>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6A8A"/>
    <w:pPr>
      <w:tabs>
        <w:tab w:val="center" w:pos="4680"/>
        <w:tab w:val="right" w:pos="9360"/>
      </w:tabs>
      <w:spacing w:after="0" w:line="240" w:lineRule="auto"/>
    </w:pPr>
  </w:style>
  <w:style w:type="character" w:customStyle="1" w:styleId="HeaderChar">
    <w:name w:val="Header Char"/>
    <w:basedOn w:val="DefaultParagraphFont"/>
    <w:link w:val="Header"/>
    <w:rsid w:val="00416A8A"/>
  </w:style>
  <w:style w:type="paragraph" w:styleId="Footer">
    <w:name w:val="footer"/>
    <w:aliases w:val="f"/>
    <w:basedOn w:val="Normal"/>
    <w:link w:val="FooterChar"/>
    <w:unhideWhenUsed/>
    <w:rsid w:val="00416A8A"/>
    <w:pPr>
      <w:tabs>
        <w:tab w:val="center" w:pos="4680"/>
        <w:tab w:val="right" w:pos="9360"/>
      </w:tabs>
      <w:spacing w:after="0" w:line="240" w:lineRule="auto"/>
    </w:pPr>
  </w:style>
  <w:style w:type="character" w:customStyle="1" w:styleId="FooterChar">
    <w:name w:val="Footer Char"/>
    <w:aliases w:val="f Char"/>
    <w:basedOn w:val="DefaultParagraphFont"/>
    <w:link w:val="Footer"/>
    <w:rsid w:val="00416A8A"/>
  </w:style>
  <w:style w:type="paragraph" w:styleId="ListParagraph">
    <w:name w:val="List Paragraph"/>
    <w:basedOn w:val="Normal"/>
    <w:uiPriority w:val="34"/>
    <w:qFormat/>
    <w:rsid w:val="00B028E6"/>
    <w:pPr>
      <w:ind w:left="720"/>
      <w:contextualSpacing/>
    </w:pPr>
  </w:style>
  <w:style w:type="character" w:customStyle="1" w:styleId="Heading1Char">
    <w:name w:val="Heading 1 Char"/>
    <w:basedOn w:val="DefaultParagraphFont"/>
    <w:link w:val="Heading1"/>
    <w:rsid w:val="00BC4825"/>
    <w:rPr>
      <w:rFonts w:ascii="Times New Roman" w:eastAsia="Times New Roman" w:hAnsi="Times New Roman" w:cs="Times New Roman"/>
      <w:vanish/>
      <w:sz w:val="24"/>
      <w:szCs w:val="20"/>
    </w:rPr>
  </w:style>
  <w:style w:type="character" w:customStyle="1" w:styleId="Heading2Char">
    <w:name w:val="Heading 2 Char"/>
    <w:basedOn w:val="DefaultParagraphFont"/>
    <w:link w:val="Heading2"/>
    <w:rsid w:val="00BC4825"/>
    <w:rPr>
      <w:rFonts w:ascii="Courier" w:eastAsia="Times New Roman" w:hAnsi="Courier" w:cs="Times New Roman"/>
      <w:snapToGrid w:val="0"/>
      <w:sz w:val="24"/>
      <w:szCs w:val="20"/>
      <w:u w:val="single"/>
    </w:rPr>
  </w:style>
  <w:style w:type="character" w:customStyle="1" w:styleId="Heading3Char">
    <w:name w:val="Heading 3 Char"/>
    <w:basedOn w:val="DefaultParagraphFont"/>
    <w:link w:val="Heading3"/>
    <w:rsid w:val="00BC4825"/>
    <w:rPr>
      <w:rFonts w:ascii="Times New Roman" w:eastAsia="Times New Roman" w:hAnsi="Times New Roman" w:cs="Times New Roman"/>
      <w:b/>
      <w:bCs/>
      <w:spacing w:val="6"/>
      <w:sz w:val="24"/>
      <w:szCs w:val="18"/>
    </w:rPr>
  </w:style>
  <w:style w:type="character" w:customStyle="1" w:styleId="Heading4Char">
    <w:name w:val="Heading 4 Char"/>
    <w:basedOn w:val="DefaultParagraphFont"/>
    <w:link w:val="Heading4"/>
    <w:rsid w:val="00BC4825"/>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BC4825"/>
    <w:rPr>
      <w:rFonts w:ascii="Times New Roman" w:eastAsia="Times New Roman" w:hAnsi="Times New Roman" w:cs="Times New Roman"/>
      <w:i/>
      <w:sz w:val="24"/>
      <w:szCs w:val="20"/>
    </w:rPr>
  </w:style>
  <w:style w:type="character" w:customStyle="1" w:styleId="Heading6Char">
    <w:name w:val="Heading 6 Char"/>
    <w:basedOn w:val="DefaultParagraphFont"/>
    <w:link w:val="Heading6"/>
    <w:rsid w:val="00BC4825"/>
    <w:rPr>
      <w:rFonts w:ascii="Times New Roman" w:eastAsia="Times New Roman" w:hAnsi="Times New Roman" w:cs="Times New Roman"/>
      <w:sz w:val="24"/>
      <w:szCs w:val="20"/>
      <w:u w:val="single"/>
    </w:rPr>
  </w:style>
  <w:style w:type="character" w:customStyle="1" w:styleId="Heading7Char">
    <w:name w:val="Heading 7 Char"/>
    <w:basedOn w:val="DefaultParagraphFont"/>
    <w:link w:val="Heading7"/>
    <w:rsid w:val="00BC4825"/>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BC4825"/>
  </w:style>
  <w:style w:type="character" w:styleId="PageNumber">
    <w:name w:val="page number"/>
    <w:rsid w:val="00BC4825"/>
    <w:rPr>
      <w:rFonts w:ascii="Times New Roman" w:hAnsi="Times New Roman"/>
      <w:dstrike w:val="0"/>
      <w:color w:val="auto"/>
      <w:sz w:val="20"/>
      <w:vertAlign w:val="baseline"/>
    </w:rPr>
  </w:style>
  <w:style w:type="paragraph" w:styleId="Title">
    <w:name w:val="Title"/>
    <w:basedOn w:val="Normal"/>
    <w:link w:val="TitleChar"/>
    <w:qFormat/>
    <w:rsid w:val="00BC4825"/>
    <w:pPr>
      <w:spacing w:after="120" w:line="240" w:lineRule="auto"/>
      <w:jc w:val="center"/>
    </w:pPr>
    <w:rPr>
      <w:rFonts w:ascii="Times New Roman" w:eastAsia="Times New Roman" w:hAnsi="Times New Roman" w:cs="Times New Roman"/>
      <w:b/>
      <w:caps/>
      <w:kern w:val="28"/>
      <w:sz w:val="28"/>
      <w:szCs w:val="20"/>
    </w:rPr>
  </w:style>
  <w:style w:type="character" w:customStyle="1" w:styleId="TitleChar">
    <w:name w:val="Title Char"/>
    <w:basedOn w:val="DefaultParagraphFont"/>
    <w:link w:val="Title"/>
    <w:rsid w:val="00BC4825"/>
    <w:rPr>
      <w:rFonts w:ascii="Times New Roman" w:eastAsia="Times New Roman" w:hAnsi="Times New Roman" w:cs="Times New Roman"/>
      <w:b/>
      <w:caps/>
      <w:kern w:val="28"/>
      <w:sz w:val="28"/>
      <w:szCs w:val="20"/>
    </w:rPr>
  </w:style>
  <w:style w:type="paragraph" w:customStyle="1" w:styleId="Part">
    <w:name w:val="Part"/>
    <w:basedOn w:val="Title"/>
    <w:rsid w:val="00BC4825"/>
    <w:pPr>
      <w:keepNext/>
      <w:keepLines/>
      <w:outlineLvl w:val="0"/>
    </w:pPr>
    <w:rPr>
      <w:caps w:val="0"/>
      <w:kern w:val="2"/>
    </w:rPr>
  </w:style>
  <w:style w:type="paragraph" w:customStyle="1" w:styleId="Chapter">
    <w:name w:val="Chapter"/>
    <w:basedOn w:val="Normal"/>
    <w:link w:val="ChapterChar"/>
    <w:rsid w:val="00BC4825"/>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Section">
    <w:name w:val="Section"/>
    <w:basedOn w:val="Normal"/>
    <w:link w:val="SectionChar"/>
    <w:rsid w:val="00BC482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Text">
    <w:name w:val="Text"/>
    <w:basedOn w:val="Normal"/>
    <w:link w:val="TextChar"/>
    <w:rsid w:val="00BC482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customStyle="1" w:styleId="Note">
    <w:name w:val="Note"/>
    <w:basedOn w:val="Normal"/>
    <w:rsid w:val="00BC482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16" w:lineRule="exact"/>
      <w:ind w:firstLine="187"/>
      <w:jc w:val="both"/>
    </w:pPr>
    <w:rPr>
      <w:rFonts w:ascii="Times New Roman" w:eastAsia="Times New Roman" w:hAnsi="Times New Roman" w:cs="Times New Roman"/>
      <w:kern w:val="2"/>
      <w:sz w:val="18"/>
      <w:szCs w:val="20"/>
    </w:rPr>
  </w:style>
  <w:style w:type="paragraph" w:customStyle="1" w:styleId="i">
    <w:name w:val="(i)."/>
    <w:basedOn w:val="Normal"/>
    <w:rsid w:val="00BC4825"/>
    <w:pPr>
      <w:tabs>
        <w:tab w:val="left" w:pos="1080"/>
        <w:tab w:val="left" w:pos="1440"/>
      </w:tabs>
      <w:spacing w:after="120" w:line="240" w:lineRule="auto"/>
      <w:jc w:val="both"/>
      <w:outlineLvl w:val="8"/>
    </w:pPr>
    <w:rPr>
      <w:rFonts w:ascii="Times New Roman" w:eastAsia="Times New Roman" w:hAnsi="Times New Roman" w:cs="Times New Roman"/>
      <w:kern w:val="2"/>
      <w:sz w:val="20"/>
      <w:szCs w:val="20"/>
    </w:rPr>
  </w:style>
  <w:style w:type="paragraph" w:customStyle="1" w:styleId="A">
    <w:name w:val="A."/>
    <w:basedOn w:val="Text"/>
    <w:link w:val="AChar"/>
    <w:rsid w:val="00BC4825"/>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character" w:customStyle="1" w:styleId="AChar">
    <w:name w:val="A. Char"/>
    <w:link w:val="A"/>
    <w:rsid w:val="00BC4825"/>
    <w:rPr>
      <w:rFonts w:ascii="Times New Roman" w:eastAsia="Times New Roman" w:hAnsi="Times New Roman" w:cs="Times New Roman"/>
      <w:kern w:val="2"/>
      <w:sz w:val="20"/>
      <w:szCs w:val="20"/>
    </w:rPr>
  </w:style>
  <w:style w:type="paragraph" w:customStyle="1" w:styleId="1">
    <w:name w:val="1."/>
    <w:basedOn w:val="Text"/>
    <w:link w:val="1Char"/>
    <w:rsid w:val="00BC4825"/>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character" w:customStyle="1" w:styleId="1Char">
    <w:name w:val="1. Char"/>
    <w:link w:val="1"/>
    <w:rsid w:val="00BC4825"/>
    <w:rPr>
      <w:rFonts w:ascii="Times New Roman" w:eastAsia="Times New Roman" w:hAnsi="Times New Roman" w:cs="Times New Roman"/>
      <w:kern w:val="2"/>
      <w:sz w:val="20"/>
      <w:szCs w:val="20"/>
    </w:rPr>
  </w:style>
  <w:style w:type="paragraph" w:customStyle="1" w:styleId="a0">
    <w:name w:val="a."/>
    <w:basedOn w:val="Text"/>
    <w:link w:val="aChar0"/>
    <w:rsid w:val="00BC4825"/>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0">
    <w:name w:val="i."/>
    <w:basedOn w:val="Text"/>
    <w:rsid w:val="00BC4825"/>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a1">
    <w:name w:val="(a)."/>
    <w:basedOn w:val="Text"/>
    <w:rsid w:val="00BC4825"/>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SubChapter">
    <w:name w:val="SubChapter"/>
    <w:basedOn w:val="Title"/>
    <w:link w:val="SubChapterChar"/>
    <w:rsid w:val="00BC4825"/>
    <w:pPr>
      <w:keepNext/>
      <w:keepLines/>
      <w:outlineLvl w:val="1"/>
    </w:pPr>
    <w:rPr>
      <w:caps w:val="0"/>
    </w:rPr>
  </w:style>
  <w:style w:type="paragraph" w:customStyle="1" w:styleId="Title1">
    <w:name w:val="Title1"/>
    <w:basedOn w:val="Title"/>
    <w:next w:val="Title2"/>
    <w:rsid w:val="00BC4825"/>
    <w:pPr>
      <w:pageBreakBefore/>
      <w:spacing w:after="60"/>
    </w:pPr>
    <w:rPr>
      <w:caps w:val="0"/>
    </w:rPr>
  </w:style>
  <w:style w:type="paragraph" w:customStyle="1" w:styleId="Title2">
    <w:name w:val="Title2"/>
    <w:basedOn w:val="Chapter"/>
    <w:rsid w:val="00BC4825"/>
    <w:pPr>
      <w:outlineLvl w:val="9"/>
    </w:pPr>
    <w:rPr>
      <w:caps/>
    </w:rPr>
  </w:style>
  <w:style w:type="paragraph" w:customStyle="1" w:styleId="AuthorityNote">
    <w:name w:val="Authority Note"/>
    <w:basedOn w:val="Note"/>
    <w:link w:val="AuthorityNoteChar"/>
    <w:rsid w:val="00BC4825"/>
    <w:pPr>
      <w:spacing w:line="240" w:lineRule="auto"/>
    </w:pPr>
  </w:style>
  <w:style w:type="paragraph" w:customStyle="1" w:styleId="HistoricalNote">
    <w:name w:val="Historical Note"/>
    <w:basedOn w:val="Note"/>
    <w:link w:val="HistoricalNoteChar"/>
    <w:rsid w:val="00BC4825"/>
    <w:pPr>
      <w:spacing w:after="60" w:line="240" w:lineRule="auto"/>
    </w:pPr>
  </w:style>
  <w:style w:type="character" w:customStyle="1" w:styleId="HistoricalNoteChar">
    <w:name w:val="Historical Note Char"/>
    <w:link w:val="HistoricalNote"/>
    <w:rsid w:val="00BC4825"/>
    <w:rPr>
      <w:rFonts w:ascii="Times New Roman" w:eastAsia="Times New Roman" w:hAnsi="Times New Roman" w:cs="Times New Roman"/>
      <w:kern w:val="2"/>
      <w:sz w:val="18"/>
      <w:szCs w:val="20"/>
    </w:rPr>
  </w:style>
  <w:style w:type="paragraph" w:customStyle="1" w:styleId="Part1">
    <w:name w:val="Part1"/>
    <w:basedOn w:val="Part"/>
    <w:rsid w:val="00BC4825"/>
    <w:pPr>
      <w:outlineLvl w:val="9"/>
    </w:pPr>
  </w:style>
  <w:style w:type="paragraph" w:customStyle="1" w:styleId="TOCPart">
    <w:name w:val="TOCPart"/>
    <w:rsid w:val="00BC4825"/>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BC4825"/>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ubChapter">
    <w:name w:val="TOCSubChapter"/>
    <w:basedOn w:val="TOCChapter"/>
    <w:rsid w:val="00BC4825"/>
    <w:pPr>
      <w:tabs>
        <w:tab w:val="clear" w:pos="1440"/>
        <w:tab w:val="left" w:pos="2160"/>
      </w:tabs>
      <w:ind w:left="2160" w:hanging="1728"/>
    </w:pPr>
  </w:style>
  <w:style w:type="paragraph" w:customStyle="1" w:styleId="testcenter">
    <w:name w:val="testcenter"/>
    <w:basedOn w:val="i0"/>
    <w:rsid w:val="00BC4825"/>
    <w:pPr>
      <w:tabs>
        <w:tab w:val="clear" w:pos="1080"/>
        <w:tab w:val="right" w:pos="720"/>
      </w:tabs>
    </w:pPr>
  </w:style>
  <w:style w:type="paragraph" w:customStyle="1" w:styleId="testdecimal">
    <w:name w:val="test decimal"/>
    <w:basedOn w:val="i0"/>
    <w:rsid w:val="00BC4825"/>
    <w:pPr>
      <w:tabs>
        <w:tab w:val="right" w:pos="720"/>
      </w:tabs>
    </w:pPr>
  </w:style>
  <w:style w:type="paragraph" w:customStyle="1" w:styleId="LACNote">
    <w:name w:val="LACNote"/>
    <w:basedOn w:val="Normal"/>
    <w:link w:val="LACNoteChar"/>
    <w:rsid w:val="00BC4825"/>
    <w:pPr>
      <w:spacing w:after="120" w:line="240" w:lineRule="auto"/>
      <w:ind w:firstLine="187"/>
      <w:jc w:val="both"/>
    </w:pPr>
    <w:rPr>
      <w:rFonts w:ascii="Times New Roman" w:eastAsia="Times New Roman" w:hAnsi="Times New Roman" w:cs="Times New Roman"/>
      <w:kern w:val="2"/>
      <w:sz w:val="16"/>
      <w:szCs w:val="20"/>
    </w:rPr>
  </w:style>
  <w:style w:type="paragraph" w:customStyle="1" w:styleId="TOCIndex">
    <w:name w:val="TOCIndex"/>
    <w:basedOn w:val="TOCChapter"/>
    <w:rsid w:val="00BC4825"/>
    <w:pPr>
      <w:spacing w:before="240"/>
    </w:pPr>
  </w:style>
  <w:style w:type="paragraph" w:customStyle="1" w:styleId="FooterOdd">
    <w:name w:val="FooterOdd"/>
    <w:basedOn w:val="Footer"/>
    <w:rsid w:val="00BC4825"/>
    <w:pPr>
      <w:tabs>
        <w:tab w:val="clear" w:pos="4680"/>
        <w:tab w:val="clear" w:pos="9360"/>
        <w:tab w:val="left" w:pos="6030"/>
        <w:tab w:val="right" w:pos="10440"/>
      </w:tabs>
      <w:spacing w:before="60"/>
    </w:pPr>
    <w:rPr>
      <w:rFonts w:ascii="Arial" w:eastAsia="Times New Roman" w:hAnsi="Arial" w:cs="Times New Roman"/>
      <w:i/>
      <w:sz w:val="16"/>
      <w:szCs w:val="20"/>
    </w:rPr>
  </w:style>
  <w:style w:type="paragraph" w:customStyle="1" w:styleId="FooterEven">
    <w:name w:val="FooterEven"/>
    <w:basedOn w:val="Footer"/>
    <w:rsid w:val="00BC4825"/>
    <w:pPr>
      <w:tabs>
        <w:tab w:val="clear" w:pos="4680"/>
        <w:tab w:val="clear" w:pos="9360"/>
        <w:tab w:val="right" w:pos="4320"/>
      </w:tabs>
      <w:spacing w:before="60"/>
    </w:pPr>
    <w:rPr>
      <w:rFonts w:ascii="Arial" w:eastAsia="Times New Roman" w:hAnsi="Arial" w:cs="Times New Roman"/>
      <w:i/>
      <w:sz w:val="16"/>
      <w:szCs w:val="20"/>
    </w:rPr>
  </w:style>
  <w:style w:type="paragraph" w:customStyle="1" w:styleId="iNew">
    <w:name w:val="i.New"/>
    <w:basedOn w:val="i0"/>
    <w:rsid w:val="00BC4825"/>
    <w:pPr>
      <w:tabs>
        <w:tab w:val="decimal" w:pos="810"/>
      </w:tabs>
    </w:pPr>
  </w:style>
  <w:style w:type="paragraph" w:styleId="Index1">
    <w:name w:val="index 1"/>
    <w:basedOn w:val="Normal"/>
    <w:next w:val="Normal"/>
    <w:autoRedefine/>
    <w:rsid w:val="00BC4825"/>
    <w:pPr>
      <w:spacing w:after="0" w:line="240" w:lineRule="auto"/>
      <w:ind w:left="240" w:hanging="240"/>
    </w:pPr>
    <w:rPr>
      <w:rFonts w:ascii="Times New Roman" w:eastAsia="Times New Roman" w:hAnsi="Times New Roman" w:cs="Times New Roman"/>
      <w:sz w:val="20"/>
      <w:szCs w:val="20"/>
    </w:rPr>
  </w:style>
  <w:style w:type="paragraph" w:styleId="Index2">
    <w:name w:val="index 2"/>
    <w:basedOn w:val="Normal"/>
    <w:next w:val="Normal"/>
    <w:autoRedefine/>
    <w:semiHidden/>
    <w:rsid w:val="00BC482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right" w:leader="dot" w:pos="4886"/>
        <w:tab w:val="left" w:pos="5040"/>
        <w:tab w:val="left" w:pos="5220"/>
        <w:tab w:val="left" w:pos="5400"/>
        <w:tab w:val="left" w:pos="5580"/>
        <w:tab w:val="left" w:pos="5760"/>
        <w:tab w:val="left" w:pos="5940"/>
        <w:tab w:val="left" w:pos="6120"/>
        <w:tab w:val="left" w:pos="6300"/>
        <w:tab w:val="left" w:pos="6480"/>
        <w:tab w:val="left" w:pos="6660"/>
        <w:tab w:val="left" w:pos="6840"/>
        <w:tab w:val="left" w:leader="dot" w:pos="7020"/>
      </w:tabs>
      <w:spacing w:after="0" w:line="240" w:lineRule="auto"/>
      <w:ind w:left="480" w:hanging="240"/>
    </w:pPr>
    <w:rPr>
      <w:rFonts w:ascii="Times New Roman" w:eastAsia="Times New Roman" w:hAnsi="Times New Roman" w:cs="Times New Roman"/>
      <w:noProof/>
      <w:sz w:val="24"/>
      <w:szCs w:val="20"/>
    </w:rPr>
  </w:style>
  <w:style w:type="paragraph" w:customStyle="1" w:styleId="RegDoubleIndent">
    <w:name w:val="Reg Double Indent"/>
    <w:link w:val="RegDoubleIndentChar"/>
    <w:rsid w:val="00BC4825"/>
    <w:pPr>
      <w:spacing w:after="0" w:line="240" w:lineRule="auto"/>
      <w:ind w:left="432" w:right="432"/>
      <w:jc w:val="both"/>
    </w:pPr>
    <w:rPr>
      <w:rFonts w:ascii="Times New Roman" w:eastAsia="Times New Roman" w:hAnsi="Times New Roman" w:cs="Times New Roman"/>
      <w:noProof/>
      <w:kern w:val="2"/>
      <w:sz w:val="20"/>
    </w:rPr>
  </w:style>
  <w:style w:type="character" w:customStyle="1" w:styleId="RedHidden">
    <w:name w:val="RedHidden"/>
    <w:rsid w:val="00BC4825"/>
    <w:rPr>
      <w:vanish/>
      <w:color w:val="FF0000"/>
    </w:rPr>
  </w:style>
  <w:style w:type="paragraph" w:customStyle="1" w:styleId="Preformatted">
    <w:name w:val="Preformatted"/>
    <w:basedOn w:val="Normal"/>
    <w:rsid w:val="00BC4825"/>
    <w:pPr>
      <w:widowControl w:val="0"/>
      <w:spacing w:after="0" w:line="480" w:lineRule="auto"/>
    </w:pPr>
    <w:rPr>
      <w:rFonts w:ascii="Times New Roman" w:eastAsia="Times New Roman" w:hAnsi="Times New Roman" w:cs="Times New Roman"/>
      <w:sz w:val="24"/>
      <w:szCs w:val="20"/>
    </w:rPr>
  </w:style>
  <w:style w:type="paragraph" w:styleId="ListBullet">
    <w:name w:val="List Bullet"/>
    <w:basedOn w:val="Normal"/>
    <w:autoRedefine/>
    <w:rsid w:val="00BC4825"/>
    <w:pPr>
      <w:numPr>
        <w:numId w:val="2"/>
      </w:numPr>
      <w:spacing w:after="0" w:line="240" w:lineRule="auto"/>
    </w:pPr>
    <w:rPr>
      <w:rFonts w:ascii="Times New Roman" w:eastAsia="Times New Roman" w:hAnsi="Times New Roman" w:cs="Times New Roman"/>
      <w:sz w:val="24"/>
      <w:szCs w:val="20"/>
    </w:rPr>
  </w:style>
  <w:style w:type="paragraph" w:customStyle="1" w:styleId="ExoA">
    <w:name w:val="Exo A."/>
    <w:basedOn w:val="Normal"/>
    <w:rsid w:val="00BC4825"/>
    <w:pPr>
      <w:tabs>
        <w:tab w:val="left" w:pos="936"/>
      </w:tabs>
      <w:spacing w:after="0" w:line="240" w:lineRule="exact"/>
      <w:ind w:left="360" w:right="360" w:firstLine="187"/>
      <w:jc w:val="both"/>
    </w:pPr>
    <w:rPr>
      <w:rFonts w:ascii="Times New Roman" w:eastAsia="Times New Roman" w:hAnsi="Times New Roman" w:cs="Times New Roman"/>
      <w:sz w:val="24"/>
      <w:szCs w:val="20"/>
    </w:rPr>
  </w:style>
  <w:style w:type="paragraph" w:customStyle="1" w:styleId="ExoNormal">
    <w:name w:val="Exo Normal"/>
    <w:rsid w:val="00BC4825"/>
    <w:pPr>
      <w:tabs>
        <w:tab w:val="left" w:pos="1656"/>
      </w:tabs>
      <w:spacing w:after="0" w:line="240" w:lineRule="auto"/>
      <w:ind w:firstLine="360"/>
      <w:jc w:val="both"/>
    </w:pPr>
    <w:rPr>
      <w:rFonts w:ascii="Times New Roman" w:eastAsia="Times New Roman" w:hAnsi="Times New Roman" w:cs="Times New Roman"/>
      <w:noProof/>
      <w:kern w:val="2"/>
      <w:sz w:val="20"/>
    </w:rPr>
  </w:style>
  <w:style w:type="paragraph" w:customStyle="1" w:styleId="DD1">
    <w:name w:val="DD1"/>
    <w:rsid w:val="00BC4825"/>
    <w:pPr>
      <w:spacing w:after="0" w:line="240" w:lineRule="auto"/>
    </w:pPr>
    <w:rPr>
      <w:rFonts w:ascii="Times New Roman" w:eastAsia="Times New Roman" w:hAnsi="Times New Roman" w:cs="Times New Roman"/>
      <w:noProof/>
      <w:kern w:val="2"/>
      <w:sz w:val="20"/>
    </w:rPr>
  </w:style>
  <w:style w:type="paragraph" w:customStyle="1" w:styleId="RegCodeTitle">
    <w:name w:val="Reg Code Title"/>
    <w:basedOn w:val="Normal"/>
    <w:next w:val="Normal"/>
    <w:link w:val="RegCodeTitleChar"/>
    <w:rsid w:val="00BC4825"/>
    <w:pPr>
      <w:keepNext/>
      <w:spacing w:after="0" w:line="240" w:lineRule="auto"/>
      <w:jc w:val="center"/>
    </w:pPr>
    <w:rPr>
      <w:rFonts w:ascii="Times New Roman" w:eastAsia="Times New Roman" w:hAnsi="Times New Roman" w:cs="Times New Roman"/>
      <w:b/>
      <w:kern w:val="28"/>
      <w:sz w:val="24"/>
      <w:szCs w:val="20"/>
    </w:rPr>
  </w:style>
  <w:style w:type="character" w:customStyle="1" w:styleId="RegCodeTitleChar">
    <w:name w:val="Reg Code Title Char"/>
    <w:link w:val="RegCodeTitle"/>
    <w:rsid w:val="00BC4825"/>
    <w:rPr>
      <w:rFonts w:ascii="Times New Roman" w:eastAsia="Times New Roman" w:hAnsi="Times New Roman" w:cs="Times New Roman"/>
      <w:b/>
      <w:kern w:val="28"/>
      <w:sz w:val="24"/>
      <w:szCs w:val="20"/>
    </w:rPr>
  </w:style>
  <w:style w:type="table" w:styleId="TableGrid">
    <w:name w:val="Table Grid"/>
    <w:basedOn w:val="TableNormal"/>
    <w:rsid w:val="00BC4825"/>
    <w:pPr>
      <w:spacing w:after="0" w:line="240" w:lineRule="auto"/>
    </w:pPr>
    <w:rPr>
      <w:rFonts w:ascii="Times New Roman" w:eastAsia="Times New Roman" w:hAnsi="Times New Roman" w:cs="Times New Roman"/>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C482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C4825"/>
    <w:rPr>
      <w:rFonts w:ascii="Tahoma" w:eastAsia="Times New Roman" w:hAnsi="Tahoma" w:cs="Tahoma"/>
      <w:sz w:val="16"/>
      <w:szCs w:val="16"/>
    </w:rPr>
  </w:style>
  <w:style w:type="character" w:styleId="Strong">
    <w:name w:val="Strong"/>
    <w:qFormat/>
    <w:rsid w:val="00BC4825"/>
    <w:rPr>
      <w:b/>
      <w:bCs/>
    </w:rPr>
  </w:style>
  <w:style w:type="paragraph" w:customStyle="1" w:styleId="RegCodePart">
    <w:name w:val="Reg Code Part"/>
    <w:rsid w:val="00BC4825"/>
    <w:pPr>
      <w:keepNext/>
      <w:spacing w:after="0" w:line="240" w:lineRule="auto"/>
      <w:jc w:val="center"/>
    </w:pPr>
    <w:rPr>
      <w:rFonts w:ascii="Times New Roman" w:eastAsia="Times New Roman" w:hAnsi="Times New Roman" w:cs="Times New Roman"/>
      <w:b/>
      <w:noProof/>
      <w:kern w:val="2"/>
      <w:sz w:val="20"/>
    </w:rPr>
  </w:style>
  <w:style w:type="paragraph" w:customStyle="1" w:styleId="RegFE1">
    <w:name w:val="Reg F&amp;E 1"/>
    <w:rsid w:val="00BC4825"/>
    <w:pPr>
      <w:spacing w:after="0" w:line="240" w:lineRule="auto"/>
      <w:ind w:left="288" w:hanging="288"/>
      <w:jc w:val="both"/>
    </w:pPr>
    <w:rPr>
      <w:rFonts w:ascii="Times New Roman" w:eastAsia="Times New Roman" w:hAnsi="Times New Roman" w:cs="Times New Roman"/>
      <w:noProof/>
      <w:spacing w:val="-10"/>
      <w:kern w:val="2"/>
      <w:sz w:val="18"/>
    </w:rPr>
  </w:style>
  <w:style w:type="paragraph" w:customStyle="1" w:styleId="RegFE2">
    <w:name w:val="Reg F&amp;E 2"/>
    <w:link w:val="RegFE2Char"/>
    <w:rsid w:val="00BC4825"/>
    <w:pPr>
      <w:spacing w:after="0" w:line="240" w:lineRule="auto"/>
      <w:ind w:left="288" w:firstLine="288"/>
      <w:jc w:val="both"/>
    </w:pPr>
    <w:rPr>
      <w:rFonts w:ascii="Times New Roman" w:eastAsia="Times New Roman" w:hAnsi="Times New Roman" w:cs="Times New Roman"/>
      <w:noProof/>
      <w:kern w:val="2"/>
      <w:sz w:val="18"/>
    </w:rPr>
  </w:style>
  <w:style w:type="paragraph" w:customStyle="1" w:styleId="RegDepartment">
    <w:name w:val="Reg Department"/>
    <w:next w:val="RegSubDepartment"/>
    <w:rsid w:val="00BC4825"/>
    <w:pPr>
      <w:keepNext/>
      <w:spacing w:after="0" w:line="240" w:lineRule="auto"/>
      <w:jc w:val="center"/>
    </w:pPr>
    <w:rPr>
      <w:rFonts w:ascii="Times New Roman" w:eastAsia="Times New Roman" w:hAnsi="Times New Roman" w:cs="Times New Roman"/>
      <w:b/>
      <w:noProof/>
      <w:kern w:val="2"/>
      <w:sz w:val="20"/>
    </w:rPr>
  </w:style>
  <w:style w:type="paragraph" w:customStyle="1" w:styleId="RegSubDepartment">
    <w:name w:val="Reg SubDepartment"/>
    <w:rsid w:val="00BC4825"/>
    <w:pPr>
      <w:keepNext/>
      <w:spacing w:after="240" w:line="240" w:lineRule="auto"/>
      <w:jc w:val="center"/>
    </w:pPr>
    <w:rPr>
      <w:rFonts w:ascii="Times New Roman" w:eastAsia="Times New Roman" w:hAnsi="Times New Roman" w:cs="Times New Roman"/>
      <w:b/>
      <w:noProof/>
      <w:kern w:val="2"/>
    </w:rPr>
  </w:style>
  <w:style w:type="paragraph" w:customStyle="1" w:styleId="RegItemTitle">
    <w:name w:val="Reg Item Title"/>
    <w:rsid w:val="00BC4825"/>
    <w:pPr>
      <w:keepNext/>
      <w:spacing w:after="240" w:line="240" w:lineRule="auto"/>
      <w:jc w:val="center"/>
    </w:pPr>
    <w:rPr>
      <w:rFonts w:ascii="Times New Roman" w:eastAsia="Times New Roman" w:hAnsi="Times New Roman" w:cs="Times New Roman"/>
      <w:noProof/>
      <w:kern w:val="2"/>
      <w:sz w:val="20"/>
    </w:rPr>
  </w:style>
  <w:style w:type="paragraph" w:customStyle="1" w:styleId="RegItemFirstLine">
    <w:name w:val="Reg Item First Line"/>
    <w:next w:val="RegDepartment"/>
    <w:rsid w:val="00BC4825"/>
    <w:pPr>
      <w:keepNext/>
      <w:tabs>
        <w:tab w:val="left" w:pos="-1440"/>
      </w:tabs>
      <w:spacing w:after="120" w:line="240" w:lineRule="auto"/>
      <w:jc w:val="center"/>
    </w:pPr>
    <w:rPr>
      <w:rFonts w:ascii="Times New Roman" w:eastAsia="Times New Roman" w:hAnsi="Times New Roman" w:cs="Times New Roman"/>
      <w:b/>
      <w:noProof/>
      <w:kern w:val="2"/>
      <w:sz w:val="20"/>
    </w:rPr>
  </w:style>
  <w:style w:type="paragraph" w:customStyle="1" w:styleId="RegSignature">
    <w:name w:val="Reg Signature"/>
    <w:basedOn w:val="Normal"/>
    <w:rsid w:val="00BC4825"/>
    <w:pPr>
      <w:keepNext/>
      <w:spacing w:after="0" w:line="240" w:lineRule="auto"/>
      <w:ind w:left="2160"/>
      <w:jc w:val="both"/>
    </w:pPr>
    <w:rPr>
      <w:rFonts w:ascii="Times New Roman" w:eastAsia="Times New Roman" w:hAnsi="Times New Roman" w:cs="Times New Roman"/>
      <w:sz w:val="24"/>
      <w:szCs w:val="20"/>
    </w:rPr>
  </w:style>
  <w:style w:type="paragraph" w:customStyle="1" w:styleId="ExoSecOfState">
    <w:name w:val="Exo SecOfState"/>
    <w:rsid w:val="00BC4825"/>
    <w:pPr>
      <w:keepNext/>
      <w:spacing w:after="0" w:line="240" w:lineRule="auto"/>
    </w:pPr>
    <w:rPr>
      <w:rFonts w:ascii="Times New Roman" w:eastAsia="Times New Roman" w:hAnsi="Times New Roman" w:cs="Times New Roman"/>
      <w:noProof/>
      <w:kern w:val="2"/>
      <w:sz w:val="20"/>
    </w:rPr>
  </w:style>
  <w:style w:type="paragraph" w:customStyle="1" w:styleId="RegLogNumber">
    <w:name w:val="Reg Log Number"/>
    <w:rsid w:val="00BC4825"/>
    <w:pPr>
      <w:spacing w:after="0" w:line="240" w:lineRule="auto"/>
    </w:pPr>
    <w:rPr>
      <w:rFonts w:ascii="Times New Roman" w:eastAsia="Times New Roman" w:hAnsi="Times New Roman" w:cs="Times New Roman"/>
      <w:noProof/>
      <w:kern w:val="2"/>
      <w:sz w:val="16"/>
    </w:rPr>
  </w:style>
  <w:style w:type="paragraph" w:customStyle="1" w:styleId="RegSectionTitle">
    <w:name w:val="RegSectionTitle"/>
    <w:rsid w:val="00BC4825"/>
    <w:pPr>
      <w:spacing w:after="0" w:line="240" w:lineRule="auto"/>
      <w:jc w:val="center"/>
    </w:pPr>
    <w:rPr>
      <w:rFonts w:ascii="Arial" w:eastAsia="Times New Roman" w:hAnsi="Arial" w:cs="Times New Roman"/>
      <w:b/>
      <w:noProof/>
      <w:kern w:val="2"/>
      <w:sz w:val="48"/>
    </w:rPr>
  </w:style>
  <w:style w:type="character" w:customStyle="1" w:styleId="TOC1">
    <w:name w:val="TOC1"/>
    <w:rsid w:val="00BC4825"/>
    <w:rPr>
      <w:rFonts w:ascii="Arial" w:hAnsi="Arial"/>
      <w:b/>
      <w:kern w:val="2"/>
      <w:sz w:val="18"/>
    </w:rPr>
  </w:style>
  <w:style w:type="character" w:styleId="Emphasis">
    <w:name w:val="Emphasis"/>
    <w:qFormat/>
    <w:rsid w:val="00BC4825"/>
    <w:rPr>
      <w:i/>
      <w:iCs/>
    </w:rPr>
  </w:style>
  <w:style w:type="character" w:customStyle="1" w:styleId="efilebold1">
    <w:name w:val="efilebold1"/>
    <w:rsid w:val="00BC4825"/>
    <w:rPr>
      <w:b/>
      <w:bCs/>
      <w:i/>
      <w:iCs/>
    </w:rPr>
  </w:style>
  <w:style w:type="paragraph" w:styleId="TOC10">
    <w:name w:val="toc 1"/>
    <w:basedOn w:val="Normal"/>
    <w:next w:val="Section"/>
    <w:autoRedefine/>
    <w:uiPriority w:val="39"/>
    <w:rsid w:val="00BC4825"/>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rsid w:val="00BC4825"/>
    <w:pPr>
      <w:tabs>
        <w:tab w:val="left" w:pos="1710"/>
        <w:tab w:val="right" w:leader="dot" w:pos="10502"/>
      </w:tabs>
      <w:spacing w:after="0" w:line="240" w:lineRule="auto"/>
      <w:ind w:left="1440" w:hanging="1166"/>
    </w:pPr>
    <w:rPr>
      <w:rFonts w:ascii="Times New Roman" w:eastAsia="Times New Roman" w:hAnsi="Times New Roman" w:cs="Times New Roman"/>
      <w:noProof/>
      <w:sz w:val="24"/>
      <w:szCs w:val="20"/>
    </w:rPr>
  </w:style>
  <w:style w:type="paragraph" w:styleId="TOC3">
    <w:name w:val="toc 3"/>
    <w:basedOn w:val="Normal"/>
    <w:next w:val="Normal"/>
    <w:autoRedefine/>
    <w:uiPriority w:val="39"/>
    <w:rsid w:val="00BC4825"/>
    <w:pPr>
      <w:spacing w:after="0" w:line="240" w:lineRule="auto"/>
      <w:ind w:left="480"/>
    </w:pPr>
    <w:rPr>
      <w:rFonts w:ascii="Times New Roman" w:eastAsia="Times New Roman" w:hAnsi="Times New Roman" w:cs="Times New Roman"/>
      <w:sz w:val="24"/>
      <w:szCs w:val="20"/>
    </w:rPr>
  </w:style>
  <w:style w:type="character" w:styleId="Hyperlink">
    <w:name w:val="Hyperlink"/>
    <w:uiPriority w:val="99"/>
    <w:unhideWhenUsed/>
    <w:rsid w:val="00BC4825"/>
    <w:rPr>
      <w:color w:val="0000FF"/>
      <w:u w:val="single"/>
    </w:rPr>
  </w:style>
  <w:style w:type="character" w:customStyle="1" w:styleId="SectionChar">
    <w:name w:val="Section Char"/>
    <w:link w:val="Section"/>
    <w:locked/>
    <w:rsid w:val="00BC4825"/>
    <w:rPr>
      <w:rFonts w:ascii="Times New Roman" w:eastAsia="Times New Roman" w:hAnsi="Times New Roman" w:cs="Times New Roman"/>
      <w:b/>
      <w:kern w:val="2"/>
      <w:sz w:val="20"/>
      <w:szCs w:val="20"/>
    </w:rPr>
  </w:style>
  <w:style w:type="character" w:customStyle="1" w:styleId="aChar0">
    <w:name w:val="a. Char"/>
    <w:link w:val="a0"/>
    <w:rsid w:val="00BC4825"/>
    <w:rPr>
      <w:rFonts w:ascii="Times New Roman" w:eastAsia="Times New Roman" w:hAnsi="Times New Roman" w:cs="Times New Roman"/>
      <w:kern w:val="2"/>
      <w:sz w:val="20"/>
      <w:szCs w:val="20"/>
    </w:rPr>
  </w:style>
  <w:style w:type="character" w:customStyle="1" w:styleId="RegFE2Char">
    <w:name w:val="Reg F&amp;E 2 Char"/>
    <w:link w:val="RegFE2"/>
    <w:rsid w:val="00BC4825"/>
    <w:rPr>
      <w:rFonts w:ascii="Times New Roman" w:eastAsia="Times New Roman" w:hAnsi="Times New Roman" w:cs="Times New Roman"/>
      <w:noProof/>
      <w:kern w:val="2"/>
      <w:sz w:val="18"/>
    </w:rPr>
  </w:style>
  <w:style w:type="character" w:customStyle="1" w:styleId="RegDoubleIndentChar">
    <w:name w:val="Reg Double Indent Char"/>
    <w:link w:val="RegDoubleIndent"/>
    <w:rsid w:val="00BC4825"/>
    <w:rPr>
      <w:rFonts w:ascii="Times New Roman" w:eastAsia="Times New Roman" w:hAnsi="Times New Roman" w:cs="Times New Roman"/>
      <w:noProof/>
      <w:kern w:val="2"/>
      <w:sz w:val="20"/>
    </w:rPr>
  </w:style>
  <w:style w:type="character" w:customStyle="1" w:styleId="sp">
    <w:name w:val="sp"/>
    <w:rsid w:val="00BC4825"/>
    <w:rPr>
      <w:i/>
      <w:iCs/>
    </w:rPr>
  </w:style>
  <w:style w:type="character" w:customStyle="1" w:styleId="genus">
    <w:name w:val="genus"/>
    <w:rsid w:val="00BC4825"/>
    <w:rPr>
      <w:i/>
      <w:iCs/>
    </w:rPr>
  </w:style>
  <w:style w:type="character" w:customStyle="1" w:styleId="p1">
    <w:name w:val="p1"/>
    <w:basedOn w:val="DefaultParagraphFont"/>
    <w:rsid w:val="00BC4825"/>
  </w:style>
  <w:style w:type="paragraph" w:customStyle="1" w:styleId="Appendix">
    <w:name w:val="Appendix"/>
    <w:basedOn w:val="Chapter"/>
    <w:rsid w:val="00BC4825"/>
  </w:style>
  <w:style w:type="paragraph" w:customStyle="1" w:styleId="TOCSection">
    <w:name w:val="TOCSection"/>
    <w:basedOn w:val="TOCChapter"/>
    <w:rsid w:val="00BC4825"/>
    <w:pPr>
      <w:ind w:left="1728" w:right="432" w:hanging="1008"/>
    </w:pPr>
  </w:style>
  <w:style w:type="paragraph" w:customStyle="1" w:styleId="RedRight">
    <w:name w:val="RedRight"/>
    <w:rsid w:val="00BC4825"/>
    <w:pPr>
      <w:widowControl w:val="0"/>
      <w:autoSpaceDE w:val="0"/>
      <w:autoSpaceDN w:val="0"/>
      <w:adjustRightInd w:val="0"/>
      <w:spacing w:before="180" w:after="0" w:line="240" w:lineRule="auto"/>
      <w:jc w:val="right"/>
    </w:pPr>
    <w:rPr>
      <w:rFonts w:ascii="Times New Roman" w:eastAsia="Times New Roman" w:hAnsi="Times New Roman" w:cs="Times New Roman"/>
      <w:color w:val="FF0000"/>
      <w:kern w:val="2"/>
      <w:sz w:val="20"/>
    </w:rPr>
  </w:style>
  <w:style w:type="paragraph" w:styleId="BodyTextIndent">
    <w:name w:val="Body Text Indent"/>
    <w:basedOn w:val="Normal"/>
    <w:link w:val="BodyTextIndentChar"/>
    <w:rsid w:val="00BC4825"/>
    <w:pPr>
      <w:spacing w:after="0" w:line="240" w:lineRule="auto"/>
      <w:ind w:left="10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C4825"/>
    <w:rPr>
      <w:rFonts w:ascii="Times New Roman" w:eastAsia="Times New Roman" w:hAnsi="Times New Roman" w:cs="Times New Roman"/>
      <w:sz w:val="24"/>
      <w:szCs w:val="20"/>
    </w:rPr>
  </w:style>
  <w:style w:type="character" w:styleId="CommentReference">
    <w:name w:val="annotation reference"/>
    <w:rsid w:val="00BC4825"/>
    <w:rPr>
      <w:sz w:val="16"/>
      <w:szCs w:val="16"/>
    </w:rPr>
  </w:style>
  <w:style w:type="paragraph" w:styleId="CommentText">
    <w:name w:val="annotation text"/>
    <w:basedOn w:val="Normal"/>
    <w:link w:val="CommentTextChar"/>
    <w:rsid w:val="00BC4825"/>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rsid w:val="00BC4825"/>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BC4825"/>
    <w:rPr>
      <w:b/>
      <w:bCs/>
    </w:rPr>
  </w:style>
  <w:style w:type="character" w:customStyle="1" w:styleId="CommentSubjectChar">
    <w:name w:val="Comment Subject Char"/>
    <w:basedOn w:val="CommentTextChar"/>
    <w:link w:val="CommentSubject"/>
    <w:rsid w:val="00BC4825"/>
    <w:rPr>
      <w:rFonts w:ascii="Times New Roman" w:eastAsia="Times New Roman" w:hAnsi="Times New Roman" w:cs="Times New Roman"/>
      <w:b/>
      <w:bCs/>
      <w:sz w:val="24"/>
      <w:szCs w:val="20"/>
    </w:rPr>
  </w:style>
  <w:style w:type="paragraph" w:customStyle="1" w:styleId="IndentFirst125">
    <w:name w:val="Indent First .125"/>
    <w:rsid w:val="00BC4825"/>
    <w:pPr>
      <w:widowControl w:val="0"/>
      <w:autoSpaceDE w:val="0"/>
      <w:autoSpaceDN w:val="0"/>
      <w:adjustRightInd w:val="0"/>
      <w:spacing w:after="0" w:line="240" w:lineRule="auto"/>
      <w:ind w:firstLine="180"/>
    </w:pPr>
    <w:rPr>
      <w:rFonts w:ascii="Times New Roman" w:eastAsia="Times New Roman" w:hAnsi="Times New Roman" w:cs="Times New Roman"/>
      <w:kern w:val="2"/>
      <w:sz w:val="24"/>
      <w:szCs w:val="24"/>
    </w:rPr>
  </w:style>
  <w:style w:type="paragraph" w:customStyle="1" w:styleId="Level1">
    <w:name w:val="Level 1"/>
    <w:basedOn w:val="Normal"/>
    <w:rsid w:val="00BC4825"/>
    <w:pPr>
      <w:widowControl w:val="0"/>
      <w:tabs>
        <w:tab w:val="num" w:pos="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Level2">
    <w:name w:val="Level 2"/>
    <w:basedOn w:val="Normal"/>
    <w:rsid w:val="00BC4825"/>
    <w:pPr>
      <w:widowControl w:val="0"/>
      <w:numPr>
        <w:numId w:val="3"/>
      </w:numPr>
      <w:autoSpaceDE w:val="0"/>
      <w:autoSpaceDN w:val="0"/>
      <w:adjustRightInd w:val="0"/>
      <w:spacing w:after="0" w:line="240" w:lineRule="auto"/>
      <w:ind w:hanging="720"/>
      <w:outlineLvl w:val="1"/>
    </w:pPr>
    <w:rPr>
      <w:rFonts w:ascii="Times New Roman" w:eastAsia="Times New Roman" w:hAnsi="Times New Roman" w:cs="Times New Roman"/>
      <w:sz w:val="24"/>
      <w:szCs w:val="24"/>
    </w:rPr>
  </w:style>
  <w:style w:type="character" w:customStyle="1" w:styleId="HistoricalN">
    <w:name w:val="Historical N"/>
    <w:rsid w:val="00BC4825"/>
  </w:style>
  <w:style w:type="paragraph" w:customStyle="1" w:styleId="WP9Header">
    <w:name w:val="WP9_Header"/>
    <w:basedOn w:val="Normal"/>
    <w:rsid w:val="00BC4825"/>
    <w:pPr>
      <w:tabs>
        <w:tab w:val="center" w:pos="4320"/>
        <w:tab w:val="right" w:pos="8640"/>
        <w:tab w:val="right" w:pos="9360"/>
      </w:tabs>
      <w:spacing w:after="0" w:line="240" w:lineRule="auto"/>
    </w:pPr>
    <w:rPr>
      <w:rFonts w:ascii="Times New Roman" w:eastAsia="Times New Roman" w:hAnsi="Times New Roman" w:cs="Times New Roman"/>
      <w:sz w:val="24"/>
      <w:szCs w:val="20"/>
    </w:rPr>
  </w:style>
  <w:style w:type="character" w:customStyle="1" w:styleId="AuthorityNo">
    <w:name w:val="Authority No"/>
    <w:rsid w:val="00BC4825"/>
  </w:style>
  <w:style w:type="character" w:customStyle="1" w:styleId="BalloonTextChar1">
    <w:name w:val="Balloon Text Char1"/>
    <w:rsid w:val="00BC4825"/>
    <w:rPr>
      <w:rFonts w:ascii="Tahoma" w:hAnsi="Tahoma" w:cs="Tahoma"/>
      <w:sz w:val="16"/>
      <w:szCs w:val="16"/>
    </w:rPr>
  </w:style>
  <w:style w:type="character" w:styleId="FootnoteReference">
    <w:name w:val="footnote reference"/>
    <w:rsid w:val="00BC4825"/>
  </w:style>
  <w:style w:type="paragraph" w:styleId="BodyText2">
    <w:name w:val="Body Text 2"/>
    <w:basedOn w:val="Normal"/>
    <w:link w:val="BodyText2Char"/>
    <w:rsid w:val="00BC4825"/>
    <w:pPr>
      <w:widowControl w:val="0"/>
      <w:autoSpaceDE w:val="0"/>
      <w:autoSpaceDN w:val="0"/>
      <w:adjustRightInd w:val="0"/>
      <w:spacing w:after="0" w:line="240" w:lineRule="auto"/>
      <w:jc w:val="both"/>
    </w:pPr>
    <w:rPr>
      <w:rFonts w:ascii="Arial" w:eastAsia="Times New Roman" w:hAnsi="Arial" w:cs="Arial"/>
      <w:sz w:val="24"/>
      <w:szCs w:val="20"/>
    </w:rPr>
  </w:style>
  <w:style w:type="character" w:customStyle="1" w:styleId="BodyText2Char">
    <w:name w:val="Body Text 2 Char"/>
    <w:basedOn w:val="DefaultParagraphFont"/>
    <w:link w:val="BodyText2"/>
    <w:rsid w:val="00BC4825"/>
    <w:rPr>
      <w:rFonts w:ascii="Arial" w:eastAsia="Times New Roman" w:hAnsi="Arial" w:cs="Arial"/>
      <w:sz w:val="24"/>
      <w:szCs w:val="20"/>
    </w:rPr>
  </w:style>
  <w:style w:type="character" w:customStyle="1" w:styleId="div6head">
    <w:name w:val="div6head"/>
    <w:basedOn w:val="DefaultParagraphFont"/>
    <w:rsid w:val="00BC4825"/>
  </w:style>
  <w:style w:type="paragraph" w:customStyle="1" w:styleId="Style1">
    <w:name w:val="Style 1"/>
    <w:basedOn w:val="Normal"/>
    <w:rsid w:val="00BC482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text0">
    <w:name w:val="text"/>
    <w:basedOn w:val="DefaultParagraphFont"/>
    <w:rsid w:val="00BC4825"/>
  </w:style>
  <w:style w:type="character" w:customStyle="1" w:styleId="CharacterStyle4">
    <w:name w:val="Character Style 4"/>
    <w:rsid w:val="00BC4825"/>
    <w:rPr>
      <w:rFonts w:ascii="Garamond" w:hAnsi="Garamond" w:cs="Garamond"/>
      <w:sz w:val="24"/>
      <w:szCs w:val="24"/>
    </w:rPr>
  </w:style>
  <w:style w:type="character" w:customStyle="1" w:styleId="CharacterStyle2">
    <w:name w:val="Character Style 2"/>
    <w:rsid w:val="00BC4825"/>
    <w:rPr>
      <w:rFonts w:ascii="Garamond" w:hAnsi="Garamond" w:cs="Garamond"/>
      <w:sz w:val="24"/>
      <w:szCs w:val="24"/>
    </w:rPr>
  </w:style>
  <w:style w:type="character" w:customStyle="1" w:styleId="CharacterStyle3">
    <w:name w:val="Character Style 3"/>
    <w:rsid w:val="00BC4825"/>
    <w:rPr>
      <w:rFonts w:ascii="Garamond" w:hAnsi="Garamond" w:cs="Garamond"/>
      <w:sz w:val="21"/>
      <w:szCs w:val="21"/>
    </w:rPr>
  </w:style>
  <w:style w:type="character" w:customStyle="1" w:styleId="CharacterStyle1">
    <w:name w:val="Character Style 1"/>
    <w:rsid w:val="00BC4825"/>
    <w:rPr>
      <w:rFonts w:ascii="Garamond" w:hAnsi="Garamond" w:cs="Garamond"/>
      <w:sz w:val="23"/>
      <w:szCs w:val="23"/>
    </w:rPr>
  </w:style>
  <w:style w:type="character" w:customStyle="1" w:styleId="CharacterStyle7">
    <w:name w:val="Character Style 7"/>
    <w:rsid w:val="00BC4825"/>
    <w:rPr>
      <w:b/>
      <w:bCs/>
      <w:sz w:val="21"/>
      <w:szCs w:val="21"/>
    </w:rPr>
  </w:style>
  <w:style w:type="character" w:customStyle="1" w:styleId="CharacterStyle6">
    <w:name w:val="Character Style 6"/>
    <w:rsid w:val="00BC4825"/>
    <w:rPr>
      <w:rFonts w:ascii="Garamond" w:hAnsi="Garamond" w:cs="Garamond"/>
      <w:sz w:val="21"/>
      <w:szCs w:val="21"/>
    </w:rPr>
  </w:style>
  <w:style w:type="paragraph" w:styleId="BodyText">
    <w:name w:val="Body Text"/>
    <w:basedOn w:val="Normal"/>
    <w:link w:val="BodyTextChar"/>
    <w:rsid w:val="00BC4825"/>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C4825"/>
    <w:rPr>
      <w:rFonts w:ascii="Times New Roman" w:eastAsia="Times New Roman" w:hAnsi="Times New Roman" w:cs="Times New Roman"/>
      <w:sz w:val="24"/>
      <w:szCs w:val="20"/>
    </w:rPr>
  </w:style>
  <w:style w:type="paragraph" w:customStyle="1" w:styleId="Default">
    <w:name w:val="Default"/>
    <w:rsid w:val="00BC4825"/>
    <w:pPr>
      <w:widowControl w:val="0"/>
      <w:autoSpaceDE w:val="0"/>
      <w:autoSpaceDN w:val="0"/>
      <w:adjustRightInd w:val="0"/>
      <w:spacing w:after="0" w:line="240" w:lineRule="auto"/>
    </w:pPr>
    <w:rPr>
      <w:rFonts w:ascii="Times New Roman" w:eastAsia="Times New Roman" w:hAnsi="Times New Roman" w:cs="Times New Roman"/>
      <w:color w:val="000000"/>
      <w:kern w:val="2"/>
      <w:sz w:val="24"/>
      <w:szCs w:val="24"/>
    </w:rPr>
  </w:style>
  <w:style w:type="paragraph" w:styleId="TOC4">
    <w:name w:val="toc 4"/>
    <w:basedOn w:val="Normal"/>
    <w:next w:val="Normal"/>
    <w:autoRedefine/>
    <w:uiPriority w:val="39"/>
    <w:unhideWhenUsed/>
    <w:rsid w:val="00BC4825"/>
    <w:pPr>
      <w:spacing w:after="100" w:line="276" w:lineRule="auto"/>
      <w:ind w:left="660"/>
    </w:pPr>
    <w:rPr>
      <w:rFonts w:ascii="Calibri" w:eastAsia="Times New Roman" w:hAnsi="Calibri" w:cs="Times New Roman"/>
      <w:sz w:val="24"/>
      <w:szCs w:val="20"/>
    </w:rPr>
  </w:style>
  <w:style w:type="paragraph" w:styleId="TOC5">
    <w:name w:val="toc 5"/>
    <w:basedOn w:val="Normal"/>
    <w:next w:val="Normal"/>
    <w:autoRedefine/>
    <w:uiPriority w:val="39"/>
    <w:unhideWhenUsed/>
    <w:rsid w:val="00BC4825"/>
    <w:pPr>
      <w:spacing w:after="100" w:line="276" w:lineRule="auto"/>
      <w:ind w:left="880"/>
    </w:pPr>
    <w:rPr>
      <w:rFonts w:ascii="Calibri" w:eastAsia="Times New Roman" w:hAnsi="Calibri" w:cs="Times New Roman"/>
      <w:sz w:val="24"/>
      <w:szCs w:val="20"/>
    </w:rPr>
  </w:style>
  <w:style w:type="paragraph" w:styleId="TOC6">
    <w:name w:val="toc 6"/>
    <w:basedOn w:val="Normal"/>
    <w:next w:val="Normal"/>
    <w:autoRedefine/>
    <w:uiPriority w:val="39"/>
    <w:unhideWhenUsed/>
    <w:rsid w:val="00BC4825"/>
    <w:pPr>
      <w:spacing w:after="100" w:line="276" w:lineRule="auto"/>
      <w:ind w:left="1100"/>
    </w:pPr>
    <w:rPr>
      <w:rFonts w:ascii="Calibri" w:eastAsia="Times New Roman" w:hAnsi="Calibri" w:cs="Times New Roman"/>
      <w:sz w:val="24"/>
      <w:szCs w:val="20"/>
    </w:rPr>
  </w:style>
  <w:style w:type="paragraph" w:styleId="TOC7">
    <w:name w:val="toc 7"/>
    <w:basedOn w:val="Normal"/>
    <w:next w:val="Normal"/>
    <w:autoRedefine/>
    <w:uiPriority w:val="39"/>
    <w:unhideWhenUsed/>
    <w:rsid w:val="00BC4825"/>
    <w:pPr>
      <w:spacing w:after="100" w:line="276" w:lineRule="auto"/>
      <w:ind w:left="1320"/>
    </w:pPr>
    <w:rPr>
      <w:rFonts w:ascii="Calibri" w:eastAsia="Times New Roman" w:hAnsi="Calibri" w:cs="Times New Roman"/>
      <w:sz w:val="24"/>
      <w:szCs w:val="20"/>
    </w:rPr>
  </w:style>
  <w:style w:type="paragraph" w:styleId="TOC8">
    <w:name w:val="toc 8"/>
    <w:basedOn w:val="Normal"/>
    <w:next w:val="Normal"/>
    <w:autoRedefine/>
    <w:uiPriority w:val="39"/>
    <w:unhideWhenUsed/>
    <w:rsid w:val="00BC4825"/>
    <w:pPr>
      <w:spacing w:after="100" w:line="276" w:lineRule="auto"/>
      <w:ind w:left="1540"/>
    </w:pPr>
    <w:rPr>
      <w:rFonts w:ascii="Calibri" w:eastAsia="Times New Roman" w:hAnsi="Calibri" w:cs="Times New Roman"/>
      <w:sz w:val="24"/>
      <w:szCs w:val="20"/>
    </w:rPr>
  </w:style>
  <w:style w:type="paragraph" w:styleId="TOC9">
    <w:name w:val="toc 9"/>
    <w:basedOn w:val="Normal"/>
    <w:next w:val="Normal"/>
    <w:autoRedefine/>
    <w:uiPriority w:val="39"/>
    <w:unhideWhenUsed/>
    <w:rsid w:val="00BC4825"/>
    <w:pPr>
      <w:spacing w:after="100" w:line="276" w:lineRule="auto"/>
      <w:ind w:left="1760"/>
    </w:pPr>
    <w:rPr>
      <w:rFonts w:ascii="Calibri" w:eastAsia="Times New Roman" w:hAnsi="Calibri" w:cs="Times New Roman"/>
      <w:sz w:val="24"/>
      <w:szCs w:val="20"/>
    </w:rPr>
  </w:style>
  <w:style w:type="character" w:customStyle="1" w:styleId="ChapterChar">
    <w:name w:val="Chapter Char"/>
    <w:link w:val="Chapter"/>
    <w:rsid w:val="00BC4825"/>
    <w:rPr>
      <w:rFonts w:ascii="Times New Roman" w:eastAsia="Times New Roman" w:hAnsi="Times New Roman" w:cs="Times New Roman"/>
      <w:b/>
      <w:kern w:val="2"/>
      <w:sz w:val="28"/>
      <w:szCs w:val="20"/>
    </w:rPr>
  </w:style>
  <w:style w:type="character" w:customStyle="1" w:styleId="TextChar">
    <w:name w:val="Text Char"/>
    <w:link w:val="Text"/>
    <w:locked/>
    <w:rsid w:val="00BC4825"/>
    <w:rPr>
      <w:rFonts w:ascii="Times New Roman" w:eastAsia="Times New Roman" w:hAnsi="Times New Roman" w:cs="Times New Roman"/>
      <w:kern w:val="2"/>
      <w:sz w:val="20"/>
      <w:szCs w:val="20"/>
    </w:rPr>
  </w:style>
  <w:style w:type="character" w:customStyle="1" w:styleId="LACNoteChar">
    <w:name w:val="LACNote Char"/>
    <w:link w:val="LACNote"/>
    <w:rsid w:val="00BC4825"/>
    <w:rPr>
      <w:rFonts w:ascii="Times New Roman" w:eastAsia="Times New Roman" w:hAnsi="Times New Roman" w:cs="Times New Roman"/>
      <w:kern w:val="2"/>
      <w:sz w:val="16"/>
      <w:szCs w:val="20"/>
    </w:rPr>
  </w:style>
  <w:style w:type="character" w:customStyle="1" w:styleId="SubChapterChar">
    <w:name w:val="SubChapter Char"/>
    <w:link w:val="SubChapter"/>
    <w:rsid w:val="00BC4825"/>
    <w:rPr>
      <w:rFonts w:ascii="Times New Roman" w:eastAsia="Times New Roman" w:hAnsi="Times New Roman" w:cs="Times New Roman"/>
      <w:b/>
      <w:kern w:val="28"/>
      <w:sz w:val="28"/>
      <w:szCs w:val="20"/>
    </w:rPr>
  </w:style>
  <w:style w:type="paragraph" w:styleId="Subtitle">
    <w:name w:val="Subtitle"/>
    <w:basedOn w:val="Normal"/>
    <w:next w:val="Normal"/>
    <w:link w:val="SubtitleChar"/>
    <w:qFormat/>
    <w:rsid w:val="00BC4825"/>
    <w:pPr>
      <w:tabs>
        <w:tab w:val="left" w:pos="180"/>
        <w:tab w:val="left" w:pos="2520"/>
      </w:tabs>
      <w:spacing w:after="0" w:line="240" w:lineRule="auto"/>
    </w:pPr>
    <w:rPr>
      <w:rFonts w:ascii="Times New Roman" w:eastAsia="Times New Roman" w:hAnsi="Times New Roman" w:cs="Times New Roman"/>
      <w:sz w:val="24"/>
      <w:szCs w:val="24"/>
      <w:lang w:val="x-none" w:eastAsia="x-none"/>
    </w:rPr>
  </w:style>
  <w:style w:type="character" w:customStyle="1" w:styleId="SubtitleChar">
    <w:name w:val="Subtitle Char"/>
    <w:basedOn w:val="DefaultParagraphFont"/>
    <w:link w:val="Subtitle"/>
    <w:rsid w:val="00BC4825"/>
    <w:rPr>
      <w:rFonts w:ascii="Times New Roman" w:eastAsia="Times New Roman" w:hAnsi="Times New Roman" w:cs="Times New Roman"/>
      <w:sz w:val="24"/>
      <w:szCs w:val="24"/>
      <w:lang w:val="x-none" w:eastAsia="x-none"/>
    </w:rPr>
  </w:style>
  <w:style w:type="character" w:customStyle="1" w:styleId="AuthorityNoteChar">
    <w:name w:val="Authority Note Char"/>
    <w:link w:val="AuthorityNote"/>
    <w:locked/>
    <w:rsid w:val="00BC4825"/>
    <w:rPr>
      <w:rFonts w:ascii="Times New Roman" w:eastAsia="Times New Roman" w:hAnsi="Times New Roman" w:cs="Times New Roman"/>
      <w:kern w:val="2"/>
      <w:sz w:val="18"/>
      <w:szCs w:val="20"/>
    </w:rPr>
  </w:style>
  <w:style w:type="paragraph" w:styleId="NormalWeb">
    <w:name w:val="Normal (Web)"/>
    <w:basedOn w:val="Normal"/>
    <w:uiPriority w:val="99"/>
    <w:unhideWhenUsed/>
    <w:rsid w:val="00BC482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C4825"/>
    <w:pPr>
      <w:spacing w:after="0" w:line="240" w:lineRule="auto"/>
    </w:pPr>
    <w:rPr>
      <w:rFonts w:ascii="Calibri" w:eastAsia="Calibri" w:hAnsi="Calibri" w:cs="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Phillippe</dc:creator>
  <cp:keywords/>
  <dc:description/>
  <cp:lastModifiedBy>Laura Almond</cp:lastModifiedBy>
  <cp:revision>3</cp:revision>
  <cp:lastPrinted>2023-04-25T15:33:00Z</cp:lastPrinted>
  <dcterms:created xsi:type="dcterms:W3CDTF">2023-06-01T15:51:00Z</dcterms:created>
  <dcterms:modified xsi:type="dcterms:W3CDTF">2023-06-01T15:53:00Z</dcterms:modified>
</cp:coreProperties>
</file>